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E" w:rsidRDefault="00360119">
      <w:pPr>
        <w:spacing w:before="68"/>
        <w:ind w:left="3285" w:right="2944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47.75pt;margin-top:27.95pt;width:517pt;height:28.95pt;z-index:-251661824;mso-position-horizontal-relative:page;mso-position-vertical-relative:page" coordorigin="955,559" coordsize="10340,579">
            <v:shape id="_x0000_s1043" style="position:absolute;left:965;top:569;width:108;height:559" coordorigin="965,569" coordsize="108,559" path="m965,1128r108,l1073,569r-108,l965,1128xe" fillcolor="#ccc0d9" stroked="f">
              <v:path arrowok="t"/>
            </v:shape>
            <v:shape id="_x0000_s1042" style="position:absolute;left:11176;top:569;width:108;height:559" coordorigin="11176,569" coordsize="108,559" path="m11176,1128r108,l11284,569r-108,l11176,1128xe" fillcolor="#ccc0d9" stroked="f">
              <v:path arrowok="t"/>
            </v:shape>
            <v:shape id="_x0000_s1041" style="position:absolute;left:1073;top:569;width:10104;height:559" coordorigin="1073,569" coordsize="10104,559" path="m1073,1128r10103,l11176,569r-10103,l1073,1128xe" fillcolor="#ccc0d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FFFFFF"/>
          <w:sz w:val="24"/>
          <w:szCs w:val="24"/>
        </w:rPr>
        <w:t>ALFRETON TOWN COUNCIL</w:t>
      </w:r>
    </w:p>
    <w:p w:rsidR="0073277E" w:rsidRDefault="0073277E">
      <w:pPr>
        <w:spacing w:before="7" w:line="260" w:lineRule="exact"/>
        <w:rPr>
          <w:sz w:val="26"/>
          <w:szCs w:val="26"/>
        </w:rPr>
      </w:pPr>
    </w:p>
    <w:p w:rsidR="0073277E" w:rsidRDefault="00360119">
      <w:pPr>
        <w:spacing w:line="338" w:lineRule="auto"/>
        <w:ind w:left="1934" w:right="1595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CE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ENCE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OD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3"/>
          <w:w w:val="103"/>
          <w:sz w:val="24"/>
          <w:szCs w:val="24"/>
        </w:rPr>
        <w:t>T</w:t>
      </w:r>
      <w:r>
        <w:rPr>
          <w:b/>
          <w:spacing w:val="-1"/>
          <w:w w:val="111"/>
          <w:sz w:val="24"/>
          <w:szCs w:val="24"/>
        </w:rPr>
        <w:t>H</w:t>
      </w:r>
      <w:r>
        <w:rPr>
          <w:b/>
          <w:w w:val="106"/>
          <w:sz w:val="24"/>
          <w:szCs w:val="24"/>
        </w:rPr>
        <w:t xml:space="preserve">E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X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8"/>
          <w:sz w:val="24"/>
          <w:szCs w:val="24"/>
        </w:rPr>
        <w:t>R</w:t>
      </w:r>
      <w:r>
        <w:rPr>
          <w:b/>
          <w:spacing w:val="1"/>
          <w:w w:val="98"/>
          <w:sz w:val="24"/>
          <w:szCs w:val="24"/>
        </w:rPr>
        <w:t>I</w:t>
      </w:r>
      <w:r>
        <w:rPr>
          <w:b/>
          <w:w w:val="102"/>
          <w:sz w:val="24"/>
          <w:szCs w:val="24"/>
        </w:rPr>
        <w:t>G</w:t>
      </w:r>
      <w:r>
        <w:rPr>
          <w:b/>
          <w:spacing w:val="-1"/>
          <w:w w:val="102"/>
          <w:sz w:val="24"/>
          <w:szCs w:val="24"/>
        </w:rPr>
        <w:t>H</w:t>
      </w:r>
      <w:r>
        <w:rPr>
          <w:b/>
          <w:w w:val="98"/>
          <w:sz w:val="24"/>
          <w:szCs w:val="24"/>
        </w:rPr>
        <w:t>TS</w:t>
      </w:r>
    </w:p>
    <w:p w:rsidR="0073277E" w:rsidRDefault="00360119">
      <w:pPr>
        <w:spacing w:before="7"/>
        <w:ind w:left="2656" w:right="231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CCOU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w w:val="95"/>
          <w:sz w:val="24"/>
          <w:szCs w:val="24"/>
        </w:rPr>
        <w:t>Y</w:t>
      </w:r>
      <w:r>
        <w:rPr>
          <w:b/>
          <w:w w:val="95"/>
          <w:sz w:val="24"/>
          <w:szCs w:val="24"/>
        </w:rPr>
        <w:t>E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R</w:t>
      </w:r>
      <w:r>
        <w:rPr>
          <w:b/>
          <w:spacing w:val="6"/>
          <w:w w:val="95"/>
          <w:sz w:val="24"/>
          <w:szCs w:val="24"/>
        </w:rPr>
        <w:t xml:space="preserve"> </w:t>
      </w:r>
      <w:r>
        <w:rPr>
          <w:b/>
          <w:spacing w:val="1"/>
          <w:w w:val="108"/>
          <w:sz w:val="24"/>
          <w:szCs w:val="24"/>
        </w:rPr>
        <w:t>E</w:t>
      </w:r>
      <w:r>
        <w:rPr>
          <w:b/>
          <w:spacing w:val="-1"/>
          <w:w w:val="108"/>
          <w:sz w:val="24"/>
          <w:szCs w:val="24"/>
        </w:rPr>
        <w:t>N</w:t>
      </w:r>
      <w:r>
        <w:rPr>
          <w:b/>
          <w:w w:val="108"/>
          <w:sz w:val="24"/>
          <w:szCs w:val="24"/>
        </w:rPr>
        <w:t>DED</w:t>
      </w:r>
      <w:r>
        <w:rPr>
          <w:b/>
          <w:spacing w:val="1"/>
          <w:w w:val="108"/>
          <w:sz w:val="24"/>
          <w:szCs w:val="24"/>
        </w:rPr>
        <w:t xml:space="preserve"> </w:t>
      </w:r>
      <w:r>
        <w:rPr>
          <w:b/>
          <w:w w:val="86"/>
          <w:sz w:val="24"/>
          <w:szCs w:val="24"/>
        </w:rPr>
        <w:t>31</w:t>
      </w:r>
      <w:r>
        <w:rPr>
          <w:b/>
          <w:spacing w:val="7"/>
          <w:w w:val="8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w w:val="88"/>
          <w:sz w:val="24"/>
          <w:szCs w:val="24"/>
        </w:rPr>
        <w:t>20</w:t>
      </w:r>
      <w:r>
        <w:rPr>
          <w:b/>
          <w:spacing w:val="5"/>
          <w:w w:val="88"/>
          <w:sz w:val="24"/>
          <w:szCs w:val="24"/>
        </w:rPr>
        <w:t>1</w:t>
      </w:r>
      <w:r>
        <w:rPr>
          <w:b/>
          <w:w w:val="93"/>
          <w:sz w:val="24"/>
          <w:szCs w:val="24"/>
        </w:rPr>
        <w:t>6</w:t>
      </w:r>
    </w:p>
    <w:p w:rsidR="0073277E" w:rsidRDefault="0073277E">
      <w:pPr>
        <w:spacing w:before="6" w:line="120" w:lineRule="exact"/>
        <w:rPr>
          <w:sz w:val="12"/>
          <w:szCs w:val="12"/>
        </w:rPr>
      </w:pPr>
    </w:p>
    <w:p w:rsidR="0073277E" w:rsidRDefault="00360119">
      <w:pPr>
        <w:ind w:left="1242" w:right="2991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148.55pt;margin-top:93.1pt;width:235.85pt;height:.55pt;z-index:-251660800;mso-position-horizontal-relative:page" coordorigin="2971,1862" coordsize="4717,11">
            <v:shape id="_x0000_s1039" style="position:absolute;left:2976;top:1868;width:1800;height:0" coordorigin="2976,1868" coordsize="1800,0" path="m2976,1868r1800,e" filled="f" strokeweight=".20003mm">
              <v:path arrowok="t"/>
            </v:shape>
            <v:shape id="_x0000_s1038" style="position:absolute;left:4779;top:1868;width:2200;height:0" coordorigin="4779,1868" coordsize="2200,0" path="m4779,1868r2201,e" filled="f" strokeweight=".20003mm">
              <v:path arrowok="t"/>
            </v:shape>
            <v:shape id="_x0000_s1037" style="position:absolute;left:6983;top:1868;width:699;height:0" coordorigin="6983,1868" coordsize="699,0" path="m6983,1868r699,e" filled="f" strokeweight=".2000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96.7pt;margin-top:284.35pt;width:75.15pt;height:0;z-index:-251659776;mso-position-horizontal-relative:page" coordorigin="5934,5687" coordsize="1503,0">
            <v:shape id="_x0000_s1035" style="position:absolute;left:5934;top:5687;width:1503;height:0" coordorigin="5934,5687" coordsize="1503,0" path="m5934,5687r1503,e" filled="f" strokeweight=".2825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17.55pt;margin-top:308.95pt;width:55pt;height:0;z-index:-251658752;mso-position-horizontal-relative:page" coordorigin="6351,6179" coordsize="1100,0">
            <v:shape id="_x0000_s1033" style="position:absolute;left:6351;top:6179;width:1100;height:0" coordorigin="6351,6179" coordsize="1100,0" path="m6351,6179r1100,e" filled="f" strokeweight=".2825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8.15pt;margin-top:333.45pt;width:55pt;height:0;z-index:-251657728;mso-position-horizontal-relative:page" coordorigin="6363,6669" coordsize="1100,0">
            <v:shape id="_x0000_s1031" style="position:absolute;left:6363;top:6669;width:1100;height:0" coordorigin="6363,6669" coordsize="1100,0" path="m6363,6669r1100,e" filled="f" strokeweight=".2825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18.65pt;margin-top:358.05pt;width:55pt;height:0;z-index:-251656704;mso-position-horizontal-relative:page" coordorigin="6373,7161" coordsize="1100,0">
            <v:shape id="_x0000_s1029" style="position:absolute;left:6373;top:7161;width:1100;height:0" coordorigin="6373,7161" coordsize="1100,0" path="m6373,7161r1100,e" filled="f" strokeweight=".2825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6.15pt;margin-top:382.65pt;width:55.1pt;height:0;z-index:-251655680;mso-position-horizontal-relative:page" coordorigin="6323,7653" coordsize="1102,0">
            <v:shape id="_x0000_s1027" style="position:absolute;left:6323;top:7653;width:1102;height:0" coordorigin="6323,7653" coordsize="1102,0" path="m6323,7653r1102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udit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Regul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(SI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udit and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 2</w:t>
      </w:r>
      <w:r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:rsidR="0073277E" w:rsidRDefault="0073277E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977"/>
      </w:tblGrid>
      <w:tr w:rsidR="0073277E">
        <w:trPr>
          <w:trHeight w:hRule="exact" w:val="442"/>
        </w:trPr>
        <w:tc>
          <w:tcPr>
            <w:tcW w:w="7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77E" w:rsidRDefault="00360119">
            <w:pPr>
              <w:spacing w:before="90"/>
              <w:ind w:left="3392" w:right="33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NOTICE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77E" w:rsidRDefault="00360119">
            <w:pPr>
              <w:spacing w:before="90"/>
              <w:ind w:left="1020" w:right="10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NOTES</w:t>
            </w:r>
          </w:p>
        </w:tc>
      </w:tr>
      <w:tr w:rsidR="0073277E">
        <w:trPr>
          <w:trHeight w:hRule="exact" w:val="12599"/>
        </w:trPr>
        <w:tc>
          <w:tcPr>
            <w:tcW w:w="7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77E" w:rsidRDefault="0073277E">
            <w:pPr>
              <w:spacing w:before="2" w:line="180" w:lineRule="exact"/>
              <w:rPr>
                <w:sz w:val="19"/>
                <w:szCs w:val="19"/>
              </w:rPr>
            </w:pPr>
          </w:p>
          <w:p w:rsidR="0073277E" w:rsidRDefault="0073277E">
            <w:pPr>
              <w:spacing w:line="200" w:lineRule="exact"/>
            </w:pPr>
          </w:p>
          <w:p w:rsidR="0073277E" w:rsidRDefault="00360119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nt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3277E" w:rsidRDefault="0073277E">
            <w:pPr>
              <w:spacing w:before="13" w:line="260" w:lineRule="exact"/>
              <w:rPr>
                <w:sz w:val="26"/>
                <w:szCs w:val="26"/>
              </w:rPr>
            </w:pPr>
          </w:p>
          <w:p w:rsidR="0073277E" w:rsidRDefault="00360119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 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r:</w:t>
            </w:r>
          </w:p>
          <w:p w:rsidR="0073277E" w:rsidRDefault="00360119">
            <w:pPr>
              <w:spacing w:before="42"/>
              <w:ind w:left="681" w:right="81" w:hanging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73277E" w:rsidRDefault="0073277E">
            <w:pPr>
              <w:spacing w:before="7" w:line="120" w:lineRule="exact"/>
              <w:rPr>
                <w:sz w:val="13"/>
                <w:szCs w:val="13"/>
              </w:rPr>
            </w:pPr>
          </w:p>
          <w:p w:rsidR="0073277E" w:rsidRDefault="00360119">
            <w:pPr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ir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73277E" w:rsidRDefault="0073277E">
            <w:pPr>
              <w:spacing w:before="7" w:line="180" w:lineRule="exact"/>
              <w:rPr>
                <w:sz w:val="19"/>
                <w:szCs w:val="19"/>
              </w:rPr>
            </w:pPr>
          </w:p>
          <w:p w:rsidR="0073277E" w:rsidRDefault="00360119">
            <w:pPr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73277E" w:rsidRDefault="0073277E">
            <w:pPr>
              <w:spacing w:before="7" w:line="120" w:lineRule="exact"/>
              <w:rPr>
                <w:sz w:val="12"/>
                <w:szCs w:val="12"/>
              </w:rPr>
            </w:pPr>
          </w:p>
          <w:p w:rsidR="0073277E" w:rsidRDefault="00360119">
            <w:pPr>
              <w:spacing w:line="271" w:lineRule="auto"/>
              <w:ind w:left="693" w:right="267" w:hanging="17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3277E" w:rsidRDefault="00360119">
            <w:pPr>
              <w:spacing w:before="97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:rsidR="0073277E" w:rsidRDefault="00360119">
            <w:pPr>
              <w:tabs>
                <w:tab w:val="left" w:pos="5340"/>
                <w:tab w:val="left" w:pos="5720"/>
              </w:tabs>
              <w:spacing w:before="71" w:line="569" w:lineRule="auto"/>
              <w:ind w:left="93" w:right="19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(b) 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w w:val="12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ab/>
            </w:r>
          </w:p>
          <w:p w:rsidR="0073277E" w:rsidRDefault="0073277E">
            <w:pPr>
              <w:spacing w:before="8" w:line="100" w:lineRule="exact"/>
              <w:rPr>
                <w:sz w:val="10"/>
                <w:szCs w:val="10"/>
              </w:rPr>
            </w:pPr>
          </w:p>
          <w:p w:rsidR="0073277E" w:rsidRDefault="00360119">
            <w:pPr>
              <w:spacing w:line="200" w:lineRule="exact"/>
              <w:ind w:left="453" w:right="575" w:hanging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n,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tor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73277E" w:rsidRDefault="0073277E">
            <w:pPr>
              <w:spacing w:before="6" w:line="160" w:lineRule="exact"/>
              <w:rPr>
                <w:sz w:val="16"/>
                <w:szCs w:val="16"/>
              </w:rPr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360119">
            <w:pPr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:rsidR="0073277E" w:rsidRDefault="0073277E">
            <w:pPr>
              <w:spacing w:before="10" w:line="120" w:lineRule="exact"/>
              <w:rPr>
                <w:sz w:val="12"/>
                <w:szCs w:val="12"/>
              </w:rPr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360119">
            <w:pPr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(d)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5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before="6" w:line="220" w:lineRule="exact"/>
              <w:rPr>
                <w:sz w:val="22"/>
                <w:szCs w:val="22"/>
              </w:rPr>
            </w:pPr>
          </w:p>
          <w:p w:rsidR="0073277E" w:rsidRDefault="00360119">
            <w:pPr>
              <w:spacing w:line="286" w:lineRule="auto"/>
              <w:ind w:left="801" w:right="4968" w:hanging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:rsidR="0073277E" w:rsidRDefault="00360119">
            <w:pPr>
              <w:spacing w:line="160" w:lineRule="exact"/>
              <w:ind w:left="8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rnton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UK 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:rsidR="0073277E" w:rsidRDefault="00360119">
            <w:pPr>
              <w:spacing w:before="3" w:line="200" w:lineRule="exact"/>
              <w:ind w:left="801" w:right="5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Bui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 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L3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l: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015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  <w:p w:rsidR="0073277E" w:rsidRDefault="0073277E">
            <w:pPr>
              <w:spacing w:before="18" w:line="280" w:lineRule="exact"/>
              <w:rPr>
                <w:sz w:val="28"/>
                <w:szCs w:val="28"/>
              </w:rPr>
            </w:pPr>
          </w:p>
          <w:p w:rsidR="0073277E" w:rsidRDefault="00360119">
            <w:pPr>
              <w:ind w:left="126" w:righ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Gui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 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hts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 the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77E" w:rsidRDefault="0073277E">
            <w:pPr>
              <w:spacing w:before="2" w:line="160" w:lineRule="exact"/>
              <w:rPr>
                <w:sz w:val="17"/>
                <w:szCs w:val="17"/>
              </w:rPr>
            </w:pPr>
          </w:p>
          <w:p w:rsidR="0073277E" w:rsidRDefault="0073277E">
            <w:pPr>
              <w:spacing w:line="200" w:lineRule="exact"/>
            </w:pPr>
          </w:p>
          <w:p w:rsidR="0073277E" w:rsidRDefault="00360119">
            <w:pPr>
              <w:ind w:left="453" w:right="507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3277E" w:rsidRDefault="0073277E">
            <w:pPr>
              <w:spacing w:before="5" w:line="120" w:lineRule="exact"/>
              <w:rPr>
                <w:sz w:val="13"/>
                <w:szCs w:val="13"/>
              </w:rPr>
            </w:pPr>
          </w:p>
          <w:p w:rsidR="0073277E" w:rsidRDefault="00360119">
            <w:pPr>
              <w:ind w:left="453" w:right="81" w:hanging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3277E" w:rsidRDefault="00360119">
            <w:pPr>
              <w:spacing w:before="1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before="10" w:line="200" w:lineRule="exact"/>
            </w:pPr>
          </w:p>
          <w:p w:rsidR="0073277E" w:rsidRDefault="00360119">
            <w:pPr>
              <w:ind w:left="453" w:right="8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ounts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73277E" w:rsidRDefault="00360119">
            <w:pPr>
              <w:spacing w:before="1"/>
              <w:ind w:left="453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before="2" w:line="260" w:lineRule="exact"/>
              <w:rPr>
                <w:sz w:val="26"/>
                <w:szCs w:val="26"/>
              </w:rPr>
            </w:pPr>
          </w:p>
          <w:p w:rsidR="0073277E" w:rsidRDefault="00360119">
            <w:pPr>
              <w:ind w:left="453" w:right="114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73277E" w:rsidRDefault="00360119">
            <w:pPr>
              <w:spacing w:before="2" w:line="180" w:lineRule="exact"/>
              <w:ind w:left="453" w:righ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paragrap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une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  <w:p w:rsidR="0073277E" w:rsidRDefault="00360119">
            <w:pPr>
              <w:spacing w:line="18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2016.</w:t>
            </w:r>
          </w:p>
          <w:p w:rsidR="0073277E" w:rsidRDefault="0073277E">
            <w:pPr>
              <w:spacing w:line="200" w:lineRule="exact"/>
            </w:pPr>
          </w:p>
          <w:p w:rsidR="0073277E" w:rsidRDefault="0073277E">
            <w:pPr>
              <w:spacing w:before="16" w:line="200" w:lineRule="exact"/>
            </w:pPr>
          </w:p>
          <w:p w:rsidR="0073277E" w:rsidRDefault="00360119">
            <w:pPr>
              <w:ind w:left="429" w:right="75" w:hanging="3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d)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</w:p>
          <w:p w:rsidR="0073277E" w:rsidRDefault="00360119">
            <w:pPr>
              <w:spacing w:line="180" w:lineRule="exact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73277E" w:rsidRDefault="0073277E">
      <w:pPr>
        <w:sectPr w:rsidR="0073277E">
          <w:pgSz w:w="11920" w:h="16840"/>
          <w:pgMar w:top="480" w:right="460" w:bottom="280" w:left="460" w:header="720" w:footer="720" w:gutter="0"/>
          <w:cols w:space="720"/>
        </w:sectPr>
      </w:pPr>
    </w:p>
    <w:p w:rsidR="0073277E" w:rsidRDefault="00360119">
      <w:pPr>
        <w:spacing w:before="70"/>
        <w:ind w:left="11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tabil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ty </w:t>
      </w:r>
      <w:r>
        <w:rPr>
          <w:b/>
          <w:spacing w:val="-1"/>
          <w:sz w:val="24"/>
          <w:szCs w:val="24"/>
        </w:rPr>
        <w:t>Ac</w:t>
      </w:r>
      <w:r>
        <w:rPr>
          <w:b/>
          <w:sz w:val="24"/>
          <w:szCs w:val="24"/>
        </w:rPr>
        <w:t>t 20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4 (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2)</w:t>
      </w:r>
    </w:p>
    <w:p w:rsidR="0073277E" w:rsidRDefault="0073277E">
      <w:pPr>
        <w:spacing w:before="18" w:line="220" w:lineRule="exact"/>
        <w:rPr>
          <w:sz w:val="22"/>
          <w:szCs w:val="22"/>
        </w:rPr>
      </w:pPr>
    </w:p>
    <w:p w:rsidR="0073277E" w:rsidRDefault="00360119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nspecti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ocu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pacing w:val="1"/>
          <w:w w:val="105"/>
          <w:sz w:val="24"/>
          <w:szCs w:val="24"/>
        </w:rPr>
        <w:t>e</w:t>
      </w:r>
      <w:r>
        <w:rPr>
          <w:b/>
          <w:sz w:val="24"/>
          <w:szCs w:val="24"/>
        </w:rPr>
        <w:t>tc</w:t>
      </w:r>
      <w:proofErr w:type="spellEnd"/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(1)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eac</w:t>
      </w:r>
      <w:r>
        <w:rPr>
          <w:sz w:val="18"/>
          <w:szCs w:val="18"/>
        </w:rPr>
        <w:t>h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w w:val="97"/>
          <w:sz w:val="18"/>
          <w:szCs w:val="18"/>
        </w:rPr>
        <w:t>acco</w:t>
      </w:r>
      <w:r>
        <w:rPr>
          <w:w w:val="97"/>
          <w:sz w:val="18"/>
          <w:szCs w:val="18"/>
        </w:rPr>
        <w:t>u</w:t>
      </w:r>
      <w:r>
        <w:rPr>
          <w:spacing w:val="-1"/>
          <w:w w:val="97"/>
          <w:sz w:val="18"/>
          <w:szCs w:val="18"/>
        </w:rPr>
        <w:t>n</w:t>
      </w:r>
      <w:r>
        <w:rPr>
          <w:w w:val="97"/>
          <w:sz w:val="18"/>
          <w:szCs w:val="18"/>
        </w:rPr>
        <w:t>ts</w:t>
      </w:r>
      <w:r>
        <w:rPr>
          <w:spacing w:val="2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t,</w:t>
      </w:r>
      <w:r>
        <w:rPr>
          <w:spacing w:val="-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 th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w w:val="97"/>
          <w:sz w:val="18"/>
          <w:szCs w:val="18"/>
        </w:rPr>
        <w:t>a</w:t>
      </w:r>
      <w:r>
        <w:rPr>
          <w:spacing w:val="2"/>
          <w:w w:val="97"/>
          <w:sz w:val="18"/>
          <w:szCs w:val="18"/>
        </w:rPr>
        <w:t>c</w:t>
      </w:r>
      <w:r>
        <w:rPr>
          <w:spacing w:val="-1"/>
          <w:w w:val="97"/>
          <w:sz w:val="18"/>
          <w:szCs w:val="18"/>
        </w:rPr>
        <w:t>co</w:t>
      </w:r>
      <w:r>
        <w:rPr>
          <w:w w:val="97"/>
          <w:sz w:val="18"/>
          <w:szCs w:val="18"/>
        </w:rPr>
        <w:t>u</w:t>
      </w:r>
      <w:r>
        <w:rPr>
          <w:spacing w:val="-1"/>
          <w:w w:val="97"/>
          <w:sz w:val="18"/>
          <w:szCs w:val="18"/>
        </w:rPr>
        <w:t>n</w:t>
      </w:r>
      <w:r>
        <w:rPr>
          <w:w w:val="97"/>
          <w:sz w:val="18"/>
          <w:szCs w:val="18"/>
        </w:rPr>
        <w:t>ts</w:t>
      </w:r>
      <w:r>
        <w:rPr>
          <w:spacing w:val="2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lth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s</w:t>
      </w:r>
      <w:r>
        <w:rPr>
          <w:spacing w:val="-1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>rv</w:t>
      </w:r>
      <w:r>
        <w:rPr>
          <w:spacing w:val="-1"/>
          <w:w w:val="93"/>
          <w:sz w:val="18"/>
          <w:szCs w:val="18"/>
        </w:rPr>
        <w:t>ic</w:t>
      </w:r>
      <w:r>
        <w:rPr>
          <w:w w:val="93"/>
          <w:sz w:val="18"/>
          <w:szCs w:val="18"/>
        </w:rPr>
        <w:t>e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b</w:t>
      </w:r>
      <w:r>
        <w:rPr>
          <w:spacing w:val="-1"/>
          <w:w w:val="93"/>
          <w:sz w:val="18"/>
          <w:szCs w:val="18"/>
        </w:rPr>
        <w:t>o</w:t>
      </w:r>
      <w:r>
        <w:rPr>
          <w:spacing w:val="1"/>
          <w:w w:val="93"/>
          <w:sz w:val="18"/>
          <w:szCs w:val="18"/>
        </w:rPr>
        <w:t>d</w:t>
      </w:r>
      <w:r>
        <w:rPr>
          <w:spacing w:val="-1"/>
          <w:w w:val="93"/>
          <w:sz w:val="18"/>
          <w:szCs w:val="18"/>
        </w:rPr>
        <w:t>y</w:t>
      </w:r>
      <w:r>
        <w:rPr>
          <w:w w:val="93"/>
          <w:sz w:val="18"/>
          <w:szCs w:val="18"/>
        </w:rPr>
        <w:t>,</w:t>
      </w:r>
      <w:r>
        <w:rPr>
          <w:spacing w:val="13"/>
          <w:w w:val="93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a</w:t>
      </w:r>
      <w:r>
        <w:rPr>
          <w:spacing w:val="2"/>
          <w:w w:val="93"/>
          <w:sz w:val="18"/>
          <w:szCs w:val="18"/>
        </w:rPr>
        <w:t>n</w:t>
      </w:r>
      <w:r>
        <w:rPr>
          <w:w w:val="93"/>
          <w:sz w:val="18"/>
          <w:szCs w:val="18"/>
        </w:rPr>
        <w:t>y</w:t>
      </w:r>
      <w:r>
        <w:rPr>
          <w:spacing w:val="1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so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9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ter</w:t>
      </w:r>
      <w:r>
        <w:rPr>
          <w:spacing w:val="1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t</w:t>
      </w:r>
      <w:r>
        <w:rPr>
          <w:spacing w:val="9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d</w:t>
      </w:r>
      <w:r>
        <w:rPr>
          <w:spacing w:val="8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m</w:t>
      </w:r>
      <w:r>
        <w:rPr>
          <w:spacing w:val="-1"/>
          <w:w w:val="96"/>
          <w:sz w:val="18"/>
          <w:szCs w:val="18"/>
        </w:rPr>
        <w:t>a</w:t>
      </w:r>
      <w:r>
        <w:rPr>
          <w:w w:val="83"/>
          <w:sz w:val="18"/>
          <w:szCs w:val="18"/>
        </w:rPr>
        <w:t>y</w:t>
      </w:r>
      <w:r>
        <w:rPr>
          <w:sz w:val="18"/>
          <w:szCs w:val="18"/>
        </w:rPr>
        <w:t>—</w:t>
      </w:r>
    </w:p>
    <w:p w:rsidR="0073277E" w:rsidRDefault="00360119">
      <w:pPr>
        <w:spacing w:before="4" w:line="200" w:lineRule="exact"/>
        <w:ind w:left="112" w:right="83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)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nsp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ac</w:t>
      </w:r>
      <w:r>
        <w:rPr>
          <w:spacing w:val="2"/>
          <w:w w:val="96"/>
          <w:sz w:val="18"/>
          <w:szCs w:val="18"/>
        </w:rPr>
        <w:t>c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g</w:t>
      </w:r>
      <w:r>
        <w:rPr>
          <w:spacing w:val="3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w w:val="92"/>
          <w:sz w:val="18"/>
          <w:szCs w:val="18"/>
        </w:rPr>
        <w:t>f</w:t>
      </w:r>
      <w:r>
        <w:rPr>
          <w:spacing w:val="-1"/>
          <w:w w:val="92"/>
          <w:sz w:val="18"/>
          <w:szCs w:val="18"/>
        </w:rPr>
        <w:t>in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nc</w:t>
      </w:r>
      <w:r>
        <w:rPr>
          <w:w w:val="92"/>
          <w:sz w:val="18"/>
          <w:szCs w:val="18"/>
        </w:rPr>
        <w:t>i</w:t>
      </w:r>
      <w:r>
        <w:rPr>
          <w:spacing w:val="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l</w:t>
      </w:r>
      <w:r>
        <w:rPr>
          <w:spacing w:val="10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y</w:t>
      </w:r>
      <w:r>
        <w:rPr>
          <w:spacing w:val="-1"/>
          <w:w w:val="92"/>
          <w:sz w:val="18"/>
          <w:szCs w:val="18"/>
        </w:rPr>
        <w:t>ea</w:t>
      </w:r>
      <w:r>
        <w:rPr>
          <w:w w:val="92"/>
          <w:sz w:val="18"/>
          <w:szCs w:val="18"/>
        </w:rPr>
        <w:t>r</w:t>
      </w:r>
      <w:r>
        <w:rPr>
          <w:spacing w:val="1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</w:t>
      </w:r>
      <w:r>
        <w:rPr>
          <w:spacing w:val="1"/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7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re</w:t>
      </w:r>
      <w:r>
        <w:rPr>
          <w:spacing w:val="-1"/>
          <w:w w:val="93"/>
          <w:sz w:val="18"/>
          <w:szCs w:val="18"/>
        </w:rPr>
        <w:t>la</w:t>
      </w:r>
      <w:r>
        <w:rPr>
          <w:w w:val="93"/>
          <w:sz w:val="18"/>
          <w:szCs w:val="18"/>
        </w:rPr>
        <w:t>tes</w:t>
      </w:r>
      <w:r>
        <w:rPr>
          <w:spacing w:val="5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w w:val="85"/>
          <w:sz w:val="18"/>
          <w:szCs w:val="18"/>
        </w:rPr>
        <w:t>a</w:t>
      </w:r>
      <w:r>
        <w:rPr>
          <w:w w:val="85"/>
          <w:sz w:val="18"/>
          <w:szCs w:val="18"/>
        </w:rPr>
        <w:t>ll</w:t>
      </w:r>
      <w:r>
        <w:rPr>
          <w:spacing w:val="7"/>
          <w:w w:val="8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ee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on</w:t>
      </w:r>
      <w:r>
        <w:rPr>
          <w:w w:val="94"/>
          <w:sz w:val="18"/>
          <w:szCs w:val="18"/>
        </w:rPr>
        <w:t>tr</w:t>
      </w:r>
      <w:r>
        <w:rPr>
          <w:spacing w:val="-1"/>
          <w:w w:val="94"/>
          <w:sz w:val="18"/>
          <w:szCs w:val="18"/>
        </w:rPr>
        <w:t>ac</w:t>
      </w:r>
      <w:r>
        <w:rPr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23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l</w:t>
      </w:r>
      <w:r>
        <w:rPr>
          <w:spacing w:val="2"/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-13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v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u</w:t>
      </w:r>
      <w:r>
        <w:rPr>
          <w:spacing w:val="2"/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he</w:t>
      </w:r>
      <w:r>
        <w:rPr>
          <w:w w:val="94"/>
          <w:sz w:val="18"/>
          <w:szCs w:val="18"/>
        </w:rPr>
        <w:t>r</w:t>
      </w:r>
      <w:r>
        <w:rPr>
          <w:spacing w:val="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,</w:t>
      </w:r>
      <w:r>
        <w:rPr>
          <w:spacing w:val="16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ece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p</w:t>
      </w:r>
      <w:r>
        <w:rPr>
          <w:spacing w:val="3"/>
          <w:w w:val="94"/>
          <w:sz w:val="18"/>
          <w:szCs w:val="18"/>
        </w:rPr>
        <w:t>t</w:t>
      </w:r>
      <w:r>
        <w:rPr>
          <w:w w:val="94"/>
          <w:sz w:val="18"/>
          <w:szCs w:val="18"/>
        </w:rPr>
        <w:t>s</w:t>
      </w:r>
      <w:r>
        <w:rPr>
          <w:spacing w:val="12"/>
          <w:w w:val="9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oc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4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>l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t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w w:val="93"/>
          <w:sz w:val="18"/>
          <w:szCs w:val="18"/>
        </w:rPr>
        <w:t>g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eco</w:t>
      </w:r>
      <w:r>
        <w:rPr>
          <w:w w:val="96"/>
          <w:sz w:val="18"/>
          <w:szCs w:val="18"/>
        </w:rPr>
        <w:t>r</w:t>
      </w:r>
      <w:r>
        <w:rPr>
          <w:spacing w:val="1"/>
          <w:w w:val="96"/>
          <w:sz w:val="18"/>
          <w:szCs w:val="18"/>
        </w:rPr>
        <w:t>d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,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pacing w:val="1"/>
          <w:w w:val="94"/>
          <w:sz w:val="18"/>
          <w:szCs w:val="18"/>
        </w:rPr>
        <w:t>m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ke</w:t>
      </w:r>
      <w:proofErr w:type="gramEnd"/>
      <w:r>
        <w:rPr>
          <w:spacing w:val="5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cop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10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a</w:t>
      </w:r>
      <w:r>
        <w:rPr>
          <w:spacing w:val="2"/>
          <w:w w:val="86"/>
          <w:sz w:val="18"/>
          <w:szCs w:val="18"/>
        </w:rPr>
        <w:t>l</w:t>
      </w:r>
      <w:r>
        <w:rPr>
          <w:w w:val="86"/>
          <w:sz w:val="18"/>
          <w:szCs w:val="18"/>
        </w:rPr>
        <w:t>l</w:t>
      </w:r>
      <w:r>
        <w:rPr>
          <w:spacing w:val="6"/>
          <w:w w:val="8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91"/>
          <w:sz w:val="18"/>
          <w:szCs w:val="18"/>
        </w:rPr>
        <w:t>an</w:t>
      </w:r>
      <w:r>
        <w:rPr>
          <w:w w:val="91"/>
          <w:sz w:val="18"/>
          <w:szCs w:val="18"/>
        </w:rPr>
        <w:t>y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oc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3277E" w:rsidRDefault="0073277E">
      <w:pPr>
        <w:spacing w:before="1" w:line="200" w:lineRule="exact"/>
      </w:pPr>
    </w:p>
    <w:p w:rsidR="0073277E" w:rsidRDefault="00360119">
      <w:pPr>
        <w:spacing w:line="200" w:lineRule="exact"/>
        <w:ind w:left="112" w:right="430"/>
        <w:rPr>
          <w:sz w:val="18"/>
          <w:szCs w:val="18"/>
        </w:rPr>
      </w:pPr>
      <w:r>
        <w:rPr>
          <w:w w:val="90"/>
          <w:sz w:val="18"/>
          <w:szCs w:val="18"/>
        </w:rPr>
        <w:t>(2)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es</w:t>
      </w:r>
      <w:r>
        <w:rPr>
          <w:sz w:val="18"/>
          <w:szCs w:val="18"/>
        </w:rPr>
        <w:t>t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oca</w:t>
      </w:r>
      <w:r>
        <w:rPr>
          <w:w w:val="94"/>
          <w:sz w:val="18"/>
          <w:szCs w:val="18"/>
        </w:rPr>
        <w:t>l</w:t>
      </w:r>
      <w:r>
        <w:rPr>
          <w:spacing w:val="-4"/>
          <w:w w:val="9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g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v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4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me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33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ec</w:t>
      </w:r>
      <w:r>
        <w:rPr>
          <w:w w:val="94"/>
          <w:sz w:val="18"/>
          <w:szCs w:val="18"/>
        </w:rPr>
        <w:t>tor</w:t>
      </w:r>
      <w:r>
        <w:rPr>
          <w:spacing w:val="12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r</w:t>
      </w:r>
      <w:r>
        <w:rPr>
          <w:spacing w:val="2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a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</w:t>
      </w:r>
      <w:r>
        <w:rPr>
          <w:spacing w:val="-1"/>
          <w:w w:val="95"/>
          <w:sz w:val="18"/>
          <w:szCs w:val="18"/>
        </w:rPr>
        <w:t>i</w:t>
      </w:r>
      <w:r>
        <w:rPr>
          <w:spacing w:val="2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acco</w:t>
      </w:r>
      <w:r>
        <w:rPr>
          <w:w w:val="95"/>
          <w:sz w:val="18"/>
          <w:szCs w:val="18"/>
        </w:rPr>
        <w:t>u</w:t>
      </w:r>
      <w:r>
        <w:rPr>
          <w:spacing w:val="-1"/>
          <w:w w:val="95"/>
          <w:sz w:val="18"/>
          <w:szCs w:val="18"/>
        </w:rPr>
        <w:t>n</w:t>
      </w:r>
      <w:r>
        <w:rPr>
          <w:spacing w:val="3"/>
          <w:w w:val="95"/>
          <w:sz w:val="18"/>
          <w:szCs w:val="18"/>
        </w:rPr>
        <w:t>t</w:t>
      </w:r>
      <w:r>
        <w:rPr>
          <w:w w:val="95"/>
          <w:sz w:val="18"/>
          <w:szCs w:val="18"/>
        </w:rPr>
        <w:t>s</w:t>
      </w:r>
      <w:r>
        <w:rPr>
          <w:spacing w:val="1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,</w:t>
      </w:r>
      <w:r>
        <w:rPr>
          <w:spacing w:val="-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o</w:t>
      </w:r>
      <w:r>
        <w:rPr>
          <w:spacing w:val="2"/>
          <w:w w:val="92"/>
          <w:sz w:val="18"/>
          <w:szCs w:val="18"/>
        </w:rPr>
        <w:t>c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l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w w:val="90"/>
          <w:sz w:val="18"/>
          <w:szCs w:val="18"/>
        </w:rPr>
        <w:t>g</w:t>
      </w:r>
      <w:r>
        <w:rPr>
          <w:w w:val="90"/>
          <w:sz w:val="18"/>
          <w:szCs w:val="18"/>
        </w:rPr>
        <w:t>i</w:t>
      </w:r>
      <w:r>
        <w:rPr>
          <w:spacing w:val="-1"/>
          <w:w w:val="90"/>
          <w:sz w:val="18"/>
          <w:szCs w:val="18"/>
        </w:rPr>
        <w:t>v</w:t>
      </w:r>
      <w:r>
        <w:rPr>
          <w:w w:val="90"/>
          <w:sz w:val="18"/>
          <w:szCs w:val="18"/>
        </w:rPr>
        <w:t>e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ec</w:t>
      </w:r>
      <w:r>
        <w:rPr>
          <w:w w:val="95"/>
          <w:sz w:val="18"/>
          <w:szCs w:val="18"/>
        </w:rPr>
        <w:t>tor,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1"/>
          <w:sz w:val="18"/>
          <w:szCs w:val="18"/>
        </w:rPr>
        <w:t>a</w:t>
      </w:r>
      <w:r>
        <w:rPr>
          <w:spacing w:val="2"/>
          <w:w w:val="102"/>
          <w:sz w:val="18"/>
          <w:szCs w:val="18"/>
        </w:rPr>
        <w:t>n</w:t>
      </w:r>
      <w:r>
        <w:rPr>
          <w:w w:val="83"/>
          <w:sz w:val="18"/>
          <w:szCs w:val="18"/>
        </w:rPr>
        <w:t xml:space="preserve">y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ep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es</w:t>
      </w:r>
      <w:r>
        <w:rPr>
          <w:spacing w:val="2"/>
          <w:w w:val="95"/>
          <w:sz w:val="18"/>
          <w:szCs w:val="18"/>
        </w:rPr>
        <w:t>e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t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tive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ec</w:t>
      </w:r>
      <w:r>
        <w:rPr>
          <w:spacing w:val="3"/>
          <w:w w:val="95"/>
          <w:sz w:val="18"/>
          <w:szCs w:val="18"/>
        </w:rPr>
        <w:t>t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r,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p</w:t>
      </w:r>
      <w:r>
        <w:rPr>
          <w:spacing w:val="-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ity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6"/>
          <w:sz w:val="18"/>
          <w:szCs w:val="18"/>
        </w:rPr>
        <w:t>q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es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7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bo</w:t>
      </w:r>
      <w:r>
        <w:rPr>
          <w:sz w:val="18"/>
          <w:szCs w:val="18"/>
        </w:rPr>
        <w:t>ut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acco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</w:t>
      </w:r>
      <w:r>
        <w:rPr>
          <w:spacing w:val="2"/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g</w:t>
      </w:r>
      <w:r>
        <w:rPr>
          <w:spacing w:val="3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spacing w:line="200" w:lineRule="exact"/>
        <w:ind w:left="112" w:right="183"/>
        <w:rPr>
          <w:sz w:val="18"/>
          <w:szCs w:val="18"/>
        </w:rPr>
      </w:pPr>
      <w:r>
        <w:rPr>
          <w:w w:val="90"/>
          <w:sz w:val="18"/>
          <w:szCs w:val="18"/>
        </w:rPr>
        <w:t>(3)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l</w:t>
      </w:r>
      <w:r>
        <w:rPr>
          <w:spacing w:val="-1"/>
          <w:w w:val="93"/>
          <w:sz w:val="18"/>
          <w:szCs w:val="18"/>
        </w:rPr>
        <w:t>oca</w:t>
      </w:r>
      <w:r>
        <w:rPr>
          <w:w w:val="93"/>
          <w:sz w:val="18"/>
          <w:szCs w:val="18"/>
        </w:rPr>
        <w:t>l</w:t>
      </w:r>
      <w:r>
        <w:rPr>
          <w:spacing w:val="1"/>
          <w:w w:val="93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u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it</w:t>
      </w:r>
      <w:r>
        <w:rPr>
          <w:spacing w:val="-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’</w:t>
      </w:r>
      <w:r>
        <w:rPr>
          <w:w w:val="93"/>
          <w:sz w:val="18"/>
          <w:szCs w:val="18"/>
        </w:rPr>
        <w:t>s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e</w:t>
      </w:r>
      <w:r>
        <w:rPr>
          <w:spacing w:val="1"/>
          <w:w w:val="93"/>
          <w:sz w:val="18"/>
          <w:szCs w:val="18"/>
        </w:rPr>
        <w:t>a</w:t>
      </w:r>
      <w:r>
        <w:rPr>
          <w:spacing w:val="-1"/>
          <w:w w:val="93"/>
          <w:sz w:val="18"/>
          <w:szCs w:val="18"/>
        </w:rPr>
        <w:t>so</w:t>
      </w:r>
      <w:r>
        <w:rPr>
          <w:spacing w:val="2"/>
          <w:w w:val="93"/>
          <w:sz w:val="18"/>
          <w:szCs w:val="18"/>
        </w:rPr>
        <w:t>n</w:t>
      </w:r>
      <w:r>
        <w:rPr>
          <w:spacing w:val="-1"/>
          <w:w w:val="93"/>
          <w:sz w:val="18"/>
          <w:szCs w:val="18"/>
        </w:rPr>
        <w:t>ab</w:t>
      </w:r>
      <w:r>
        <w:rPr>
          <w:w w:val="93"/>
          <w:sz w:val="18"/>
          <w:szCs w:val="18"/>
        </w:rPr>
        <w:t>le</w:t>
      </w:r>
      <w:r>
        <w:rPr>
          <w:spacing w:val="22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ts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co</w:t>
      </w:r>
      <w:r>
        <w:rPr>
          <w:w w:val="94"/>
          <w:sz w:val="18"/>
          <w:szCs w:val="18"/>
        </w:rPr>
        <w:t>m</w:t>
      </w:r>
      <w:r>
        <w:rPr>
          <w:spacing w:val="2"/>
          <w:w w:val="94"/>
          <w:sz w:val="18"/>
          <w:szCs w:val="18"/>
        </w:rPr>
        <w:t>p</w:t>
      </w:r>
      <w:r>
        <w:rPr>
          <w:w w:val="94"/>
          <w:sz w:val="18"/>
          <w:szCs w:val="18"/>
        </w:rPr>
        <w:t>l</w:t>
      </w:r>
      <w:r>
        <w:rPr>
          <w:spacing w:val="2"/>
          <w:w w:val="94"/>
          <w:sz w:val="18"/>
          <w:szCs w:val="18"/>
        </w:rPr>
        <w:t>y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g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b</w:t>
      </w:r>
      <w:r>
        <w:rPr>
          <w:spacing w:val="1"/>
          <w:w w:val="93"/>
          <w:sz w:val="18"/>
          <w:szCs w:val="18"/>
        </w:rPr>
        <w:t>s</w:t>
      </w:r>
      <w:r>
        <w:rPr>
          <w:spacing w:val="-1"/>
          <w:w w:val="93"/>
          <w:sz w:val="18"/>
          <w:szCs w:val="18"/>
        </w:rPr>
        <w:t>ec</w:t>
      </w:r>
      <w:r>
        <w:rPr>
          <w:w w:val="93"/>
          <w:sz w:val="18"/>
          <w:szCs w:val="18"/>
        </w:rPr>
        <w:t>ti</w:t>
      </w:r>
      <w:r>
        <w:rPr>
          <w:spacing w:val="-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</w:t>
      </w:r>
      <w:r>
        <w:rPr>
          <w:spacing w:val="34"/>
          <w:w w:val="9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(2)</w:t>
      </w:r>
      <w:r>
        <w:rPr>
          <w:spacing w:val="-2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3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eco</w:t>
      </w:r>
      <w:r>
        <w:rPr>
          <w:w w:val="95"/>
          <w:sz w:val="18"/>
          <w:szCs w:val="18"/>
        </w:rPr>
        <w:t>v</w:t>
      </w:r>
      <w:r>
        <w:rPr>
          <w:spacing w:val="-1"/>
          <w:w w:val="95"/>
          <w:sz w:val="18"/>
          <w:szCs w:val="18"/>
        </w:rPr>
        <w:t>e</w:t>
      </w:r>
      <w:r>
        <w:rPr>
          <w:spacing w:val="2"/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ab</w:t>
      </w:r>
      <w:r>
        <w:rPr>
          <w:w w:val="95"/>
          <w:sz w:val="18"/>
          <w:szCs w:val="18"/>
        </w:rPr>
        <w:t>le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spacing w:val="2"/>
          <w:w w:val="94"/>
          <w:sz w:val="18"/>
          <w:szCs w:val="18"/>
        </w:rPr>
        <w:t>v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uth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rity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</w:t>
      </w:r>
      <w:r>
        <w:rPr>
          <w:spacing w:val="-1"/>
          <w:w w:val="95"/>
          <w:sz w:val="18"/>
          <w:szCs w:val="18"/>
        </w:rPr>
        <w:t>ic</w:t>
      </w:r>
      <w:r>
        <w:rPr>
          <w:w w:val="95"/>
          <w:sz w:val="18"/>
          <w:szCs w:val="18"/>
        </w:rPr>
        <w:t>h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acco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s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te.</w:t>
      </w:r>
    </w:p>
    <w:p w:rsidR="0073277E" w:rsidRDefault="0073277E">
      <w:pPr>
        <w:spacing w:before="7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(4)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sec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oe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en</w:t>
      </w:r>
      <w:r>
        <w:rPr>
          <w:w w:val="95"/>
          <w:sz w:val="18"/>
          <w:szCs w:val="18"/>
        </w:rPr>
        <w:t>tit</w:t>
      </w:r>
      <w:r>
        <w:rPr>
          <w:spacing w:val="2"/>
          <w:w w:val="95"/>
          <w:sz w:val="18"/>
          <w:szCs w:val="18"/>
        </w:rPr>
        <w:t>l</w:t>
      </w:r>
      <w:r>
        <w:rPr>
          <w:w w:val="95"/>
          <w:sz w:val="18"/>
          <w:szCs w:val="18"/>
        </w:rPr>
        <w:t>e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so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—</w:t>
      </w:r>
    </w:p>
    <w:p w:rsidR="0073277E" w:rsidRDefault="00360119">
      <w:pPr>
        <w:spacing w:before="1" w:line="200" w:lineRule="exact"/>
        <w:ind w:left="112" w:right="680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nspec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c</w:t>
      </w:r>
      <w:r>
        <w:rPr>
          <w:spacing w:val="-1"/>
          <w:w w:val="93"/>
          <w:sz w:val="18"/>
          <w:szCs w:val="18"/>
        </w:rPr>
        <w:t>op</w:t>
      </w:r>
      <w:r>
        <w:rPr>
          <w:w w:val="93"/>
          <w:sz w:val="18"/>
          <w:szCs w:val="18"/>
        </w:rPr>
        <w:t>y</w:t>
      </w:r>
      <w:r>
        <w:rPr>
          <w:spacing w:val="11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a</w:t>
      </w:r>
      <w:r>
        <w:rPr>
          <w:spacing w:val="-1"/>
          <w:w w:val="93"/>
          <w:sz w:val="18"/>
          <w:szCs w:val="18"/>
        </w:rPr>
        <w:t>n</w:t>
      </w:r>
      <w:r>
        <w:rPr>
          <w:w w:val="93"/>
          <w:sz w:val="18"/>
          <w:szCs w:val="18"/>
        </w:rPr>
        <w:t>y</w:t>
      </w:r>
      <w:r>
        <w:rPr>
          <w:spacing w:val="1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rd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oc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con</w:t>
      </w:r>
      <w:r>
        <w:rPr>
          <w:w w:val="95"/>
          <w:sz w:val="18"/>
          <w:szCs w:val="18"/>
        </w:rPr>
        <w:t>t</w:t>
      </w:r>
      <w:r>
        <w:rPr>
          <w:spacing w:val="-1"/>
          <w:w w:val="95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g</w:t>
      </w:r>
      <w:r>
        <w:rPr>
          <w:spacing w:val="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f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rm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26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</w:t>
      </w:r>
      <w:r>
        <w:rPr>
          <w:spacing w:val="-1"/>
          <w:w w:val="95"/>
          <w:sz w:val="18"/>
          <w:szCs w:val="18"/>
        </w:rPr>
        <w:t>h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rot</w:t>
      </w:r>
      <w:r>
        <w:rPr>
          <w:spacing w:val="-1"/>
          <w:sz w:val="18"/>
          <w:szCs w:val="18"/>
        </w:rPr>
        <w:t>ec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rou</w:t>
      </w:r>
      <w:r>
        <w:rPr>
          <w:spacing w:val="6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c</w:t>
      </w:r>
      <w:r>
        <w:rPr>
          <w:spacing w:val="-1"/>
          <w:w w:val="102"/>
          <w:sz w:val="18"/>
          <w:szCs w:val="18"/>
        </w:rPr>
        <w:t>o</w:t>
      </w:r>
      <w:r>
        <w:rPr>
          <w:w w:val="99"/>
          <w:sz w:val="18"/>
          <w:szCs w:val="18"/>
        </w:rPr>
        <w:t>m</w:t>
      </w:r>
      <w:r>
        <w:rPr>
          <w:spacing w:val="1"/>
          <w:w w:val="99"/>
          <w:sz w:val="18"/>
          <w:szCs w:val="18"/>
        </w:rPr>
        <w:t>m</w:t>
      </w:r>
      <w:r>
        <w:rPr>
          <w:spacing w:val="-1"/>
          <w:w w:val="94"/>
          <w:sz w:val="18"/>
          <w:szCs w:val="18"/>
        </w:rPr>
        <w:t>e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c</w:t>
      </w:r>
      <w:r>
        <w:rPr>
          <w:w w:val="88"/>
          <w:sz w:val="18"/>
          <w:szCs w:val="18"/>
        </w:rPr>
        <w:t>i</w:t>
      </w:r>
      <w:r>
        <w:rPr>
          <w:spacing w:val="-1"/>
          <w:w w:val="88"/>
          <w:sz w:val="18"/>
          <w:szCs w:val="18"/>
        </w:rPr>
        <w:t>a</w:t>
      </w:r>
      <w:r>
        <w:rPr>
          <w:w w:val="82"/>
          <w:sz w:val="18"/>
          <w:szCs w:val="18"/>
        </w:rPr>
        <w:t xml:space="preserve">l </w:t>
      </w:r>
      <w:r>
        <w:rPr>
          <w:spacing w:val="-1"/>
          <w:w w:val="93"/>
          <w:sz w:val="18"/>
          <w:szCs w:val="18"/>
        </w:rPr>
        <w:t>con</w:t>
      </w:r>
      <w:r>
        <w:rPr>
          <w:w w:val="93"/>
          <w:sz w:val="18"/>
          <w:szCs w:val="18"/>
        </w:rPr>
        <w:t>f</w:t>
      </w:r>
      <w:r>
        <w:rPr>
          <w:spacing w:val="-1"/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spacing w:val="-1"/>
          <w:w w:val="93"/>
          <w:sz w:val="18"/>
          <w:szCs w:val="18"/>
        </w:rPr>
        <w:t>en</w:t>
      </w:r>
      <w:r>
        <w:rPr>
          <w:w w:val="93"/>
          <w:sz w:val="18"/>
          <w:szCs w:val="18"/>
        </w:rPr>
        <w:t>t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-1"/>
          <w:w w:val="93"/>
          <w:sz w:val="18"/>
          <w:szCs w:val="18"/>
        </w:rPr>
        <w:t>i</w:t>
      </w:r>
      <w:r>
        <w:rPr>
          <w:w w:val="93"/>
          <w:sz w:val="18"/>
          <w:szCs w:val="18"/>
        </w:rPr>
        <w:t>t</w:t>
      </w:r>
      <w:r>
        <w:rPr>
          <w:spacing w:val="2"/>
          <w:w w:val="93"/>
          <w:sz w:val="18"/>
          <w:szCs w:val="18"/>
        </w:rPr>
        <w:t>y</w:t>
      </w:r>
      <w:r>
        <w:rPr>
          <w:w w:val="93"/>
          <w:sz w:val="18"/>
          <w:szCs w:val="18"/>
        </w:rPr>
        <w:t>,</w:t>
      </w:r>
      <w:r>
        <w:rPr>
          <w:spacing w:val="13"/>
          <w:w w:val="93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quire</w:t>
      </w:r>
      <w:r>
        <w:rPr>
          <w:spacing w:val="17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an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sc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ose</w:t>
      </w:r>
      <w:r>
        <w:rPr>
          <w:w w:val="94"/>
          <w:sz w:val="18"/>
          <w:szCs w:val="18"/>
        </w:rPr>
        <w:t>d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spacing w:val="2"/>
          <w:w w:val="94"/>
          <w:sz w:val="18"/>
          <w:szCs w:val="18"/>
        </w:rPr>
        <w:t>n</w:t>
      </w:r>
      <w:r>
        <w:rPr>
          <w:spacing w:val="-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w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a</w:t>
      </w:r>
      <w:r>
        <w:rPr>
          <w:spacing w:val="2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es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3277E" w:rsidRDefault="0073277E">
      <w:pPr>
        <w:spacing w:before="6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(5)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ted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rounds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m</w:t>
      </w:r>
      <w:r>
        <w:rPr>
          <w:spacing w:val="1"/>
          <w:w w:val="94"/>
          <w:sz w:val="18"/>
          <w:szCs w:val="18"/>
        </w:rPr>
        <w:t>m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l</w:t>
      </w:r>
      <w:r>
        <w:rPr>
          <w:spacing w:val="13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o</w:t>
      </w:r>
      <w:r>
        <w:rPr>
          <w:spacing w:val="2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en</w:t>
      </w:r>
      <w:r>
        <w:rPr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i</w:t>
      </w:r>
      <w:r>
        <w:rPr>
          <w:w w:val="94"/>
          <w:sz w:val="18"/>
          <w:szCs w:val="18"/>
        </w:rPr>
        <w:t>ty</w:t>
      </w:r>
      <w:r>
        <w:rPr>
          <w:spacing w:val="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f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its</w:t>
      </w:r>
      <w:proofErr w:type="gramEnd"/>
      <w:r>
        <w:rPr>
          <w:spacing w:val="-13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sc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os</w:t>
      </w:r>
      <w:r>
        <w:rPr>
          <w:w w:val="94"/>
          <w:sz w:val="18"/>
          <w:szCs w:val="18"/>
        </w:rPr>
        <w:t>ure</w:t>
      </w:r>
      <w:r>
        <w:rPr>
          <w:spacing w:val="8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w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uld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p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ju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8"/>
          <w:w w:val="94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m</w:t>
      </w:r>
      <w:r>
        <w:rPr>
          <w:spacing w:val="1"/>
          <w:w w:val="94"/>
          <w:sz w:val="18"/>
          <w:szCs w:val="18"/>
        </w:rPr>
        <w:t>m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l</w:t>
      </w:r>
      <w:r>
        <w:rPr>
          <w:spacing w:val="13"/>
          <w:w w:val="94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c</w:t>
      </w:r>
      <w:r>
        <w:rPr>
          <w:spacing w:val="-1"/>
          <w:w w:val="94"/>
          <w:sz w:val="18"/>
          <w:szCs w:val="18"/>
        </w:rPr>
        <w:t>on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en</w:t>
      </w:r>
      <w:r>
        <w:rPr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i</w:t>
      </w:r>
      <w:r>
        <w:rPr>
          <w:spacing w:val="4"/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y</w:t>
      </w:r>
      <w:r>
        <w:rPr>
          <w:w w:val="94"/>
          <w:sz w:val="18"/>
          <w:szCs w:val="18"/>
        </w:rPr>
        <w:t>,</w:t>
      </w:r>
      <w:r>
        <w:rPr>
          <w:spacing w:val="2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he</w:t>
      </w:r>
      <w:r>
        <w:rPr>
          <w:sz w:val="18"/>
          <w:szCs w:val="18"/>
        </w:rPr>
        <w:t>re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v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r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d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g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p</w:t>
      </w:r>
      <w:r>
        <w:rPr>
          <w:w w:val="95"/>
          <w:sz w:val="18"/>
          <w:szCs w:val="18"/>
        </w:rPr>
        <w:t>u</w:t>
      </w:r>
      <w:r>
        <w:rPr>
          <w:spacing w:val="-1"/>
          <w:w w:val="95"/>
          <w:sz w:val="18"/>
          <w:szCs w:val="18"/>
        </w:rPr>
        <w:t>b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i</w:t>
      </w:r>
      <w:r>
        <w:rPr>
          <w:w w:val="95"/>
          <w:sz w:val="18"/>
          <w:szCs w:val="18"/>
        </w:rPr>
        <w:t>c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es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ur</w:t>
      </w:r>
      <w:proofErr w:type="spellEnd"/>
      <w:r>
        <w:rPr>
          <w:spacing w:val="-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sc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(6)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sec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oe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en</w:t>
      </w:r>
      <w:r>
        <w:rPr>
          <w:w w:val="95"/>
          <w:sz w:val="18"/>
          <w:szCs w:val="18"/>
        </w:rPr>
        <w:t>tit</w:t>
      </w:r>
      <w:r>
        <w:rPr>
          <w:spacing w:val="2"/>
          <w:w w:val="95"/>
          <w:sz w:val="18"/>
          <w:szCs w:val="18"/>
        </w:rPr>
        <w:t>l</w:t>
      </w:r>
      <w:r>
        <w:rPr>
          <w:w w:val="95"/>
          <w:sz w:val="18"/>
          <w:szCs w:val="18"/>
        </w:rPr>
        <w:t>e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so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to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nspec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c</w:t>
      </w:r>
      <w:r>
        <w:rPr>
          <w:spacing w:val="-1"/>
          <w:w w:val="93"/>
          <w:sz w:val="18"/>
          <w:szCs w:val="18"/>
        </w:rPr>
        <w:t>op</w:t>
      </w:r>
      <w:r>
        <w:rPr>
          <w:w w:val="93"/>
          <w:sz w:val="18"/>
          <w:szCs w:val="18"/>
        </w:rPr>
        <w:t>y</w:t>
      </w:r>
      <w:r>
        <w:rPr>
          <w:spacing w:val="11"/>
          <w:w w:val="93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a</w:t>
      </w:r>
      <w:r>
        <w:rPr>
          <w:spacing w:val="-1"/>
          <w:w w:val="93"/>
          <w:sz w:val="18"/>
          <w:szCs w:val="18"/>
        </w:rPr>
        <w:t>n</w:t>
      </w:r>
      <w:r>
        <w:rPr>
          <w:w w:val="93"/>
          <w:sz w:val="18"/>
          <w:szCs w:val="18"/>
        </w:rPr>
        <w:t>y</w:t>
      </w:r>
      <w:r>
        <w:rPr>
          <w:spacing w:val="1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rd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oc</w:t>
      </w:r>
      <w:r>
        <w:rPr>
          <w:sz w:val="18"/>
          <w:szCs w:val="18"/>
        </w:rPr>
        <w:t>ume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con</w:t>
      </w:r>
      <w:r>
        <w:rPr>
          <w:w w:val="96"/>
          <w:sz w:val="18"/>
          <w:szCs w:val="18"/>
        </w:rPr>
        <w:t>t</w:t>
      </w:r>
      <w:r>
        <w:rPr>
          <w:spacing w:val="-1"/>
          <w:w w:val="96"/>
          <w:sz w:val="18"/>
          <w:szCs w:val="18"/>
        </w:rPr>
        <w:t>a</w:t>
      </w:r>
      <w:r>
        <w:rPr>
          <w:spacing w:val="2"/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g</w:t>
      </w:r>
      <w:r>
        <w:rPr>
          <w:spacing w:val="3"/>
          <w:w w:val="96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pe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so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l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spacing w:val="2"/>
          <w:w w:val="96"/>
          <w:sz w:val="18"/>
          <w:szCs w:val="18"/>
        </w:rPr>
        <w:t>f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rm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,</w:t>
      </w:r>
      <w:r>
        <w:rPr>
          <w:spacing w:val="11"/>
          <w:w w:val="96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proofErr w:type="gramEnd"/>
      <w:r>
        <w:rPr>
          <w:spacing w:val="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quire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an</w:t>
      </w:r>
      <w:r>
        <w:rPr>
          <w:w w:val="94"/>
          <w:sz w:val="18"/>
          <w:szCs w:val="18"/>
        </w:rPr>
        <w:t>y</w:t>
      </w:r>
      <w:r>
        <w:rPr>
          <w:spacing w:val="-3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pe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s</w:t>
      </w:r>
      <w:r>
        <w:rPr>
          <w:spacing w:val="2"/>
          <w:w w:val="94"/>
          <w:sz w:val="18"/>
          <w:szCs w:val="18"/>
        </w:rPr>
        <w:t>o</w:t>
      </w:r>
      <w:r>
        <w:rPr>
          <w:spacing w:val="-1"/>
          <w:w w:val="94"/>
          <w:sz w:val="18"/>
          <w:szCs w:val="18"/>
        </w:rPr>
        <w:t>na</w:t>
      </w:r>
      <w:r>
        <w:rPr>
          <w:w w:val="94"/>
          <w:sz w:val="18"/>
          <w:szCs w:val="18"/>
        </w:rPr>
        <w:t>l</w:t>
      </w:r>
      <w:r>
        <w:rPr>
          <w:spacing w:val="18"/>
          <w:w w:val="94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rm</w:t>
      </w:r>
      <w:r>
        <w:rPr>
          <w:spacing w:val="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n</w:t>
      </w:r>
      <w:r>
        <w:rPr>
          <w:spacing w:val="3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sc</w:t>
      </w:r>
      <w:r>
        <w:rPr>
          <w:w w:val="94"/>
          <w:sz w:val="18"/>
          <w:szCs w:val="18"/>
        </w:rPr>
        <w:t>l</w:t>
      </w:r>
      <w:r>
        <w:rPr>
          <w:spacing w:val="1"/>
          <w:w w:val="94"/>
          <w:sz w:val="18"/>
          <w:szCs w:val="18"/>
        </w:rPr>
        <w:t>o</w:t>
      </w:r>
      <w:r>
        <w:rPr>
          <w:spacing w:val="-1"/>
          <w:w w:val="94"/>
          <w:sz w:val="18"/>
          <w:szCs w:val="18"/>
        </w:rPr>
        <w:t>se</w:t>
      </w:r>
      <w:r>
        <w:rPr>
          <w:w w:val="94"/>
          <w:sz w:val="18"/>
          <w:szCs w:val="18"/>
        </w:rPr>
        <w:t>d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ans</w:t>
      </w:r>
      <w:r>
        <w:rPr>
          <w:spacing w:val="2"/>
          <w:w w:val="94"/>
          <w:sz w:val="18"/>
          <w:szCs w:val="18"/>
        </w:rPr>
        <w:t>w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8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es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3277E" w:rsidRDefault="0073277E">
      <w:pPr>
        <w:spacing w:before="1" w:line="200" w:lineRule="exact"/>
      </w:pPr>
    </w:p>
    <w:p w:rsidR="0073277E" w:rsidRDefault="00360119">
      <w:pPr>
        <w:spacing w:line="200" w:lineRule="exact"/>
        <w:ind w:left="112" w:right="568"/>
        <w:rPr>
          <w:sz w:val="18"/>
          <w:szCs w:val="18"/>
        </w:rPr>
      </w:pPr>
      <w:r>
        <w:rPr>
          <w:w w:val="90"/>
          <w:sz w:val="18"/>
          <w:szCs w:val="18"/>
        </w:rPr>
        <w:t>(7)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pe</w:t>
      </w:r>
      <w:r>
        <w:rPr>
          <w:spacing w:val="2"/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so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l</w:t>
      </w:r>
      <w:r>
        <w:rPr>
          <w:spacing w:val="6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spacing w:val="2"/>
          <w:w w:val="96"/>
          <w:sz w:val="18"/>
          <w:szCs w:val="18"/>
        </w:rPr>
        <w:t>f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rm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16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7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en</w:t>
      </w:r>
      <w:r>
        <w:rPr>
          <w:w w:val="94"/>
          <w:sz w:val="18"/>
          <w:szCs w:val="18"/>
        </w:rPr>
        <w:t>ti</w:t>
      </w:r>
      <w:r>
        <w:rPr>
          <w:spacing w:val="-1"/>
          <w:w w:val="94"/>
          <w:sz w:val="18"/>
          <w:szCs w:val="18"/>
        </w:rPr>
        <w:t>f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p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rti</w:t>
      </w:r>
      <w:r>
        <w:rPr>
          <w:spacing w:val="-1"/>
          <w:w w:val="93"/>
          <w:sz w:val="18"/>
          <w:szCs w:val="18"/>
        </w:rPr>
        <w:t>c</w:t>
      </w:r>
      <w:r>
        <w:rPr>
          <w:w w:val="93"/>
          <w:sz w:val="18"/>
          <w:szCs w:val="18"/>
        </w:rPr>
        <w:t>ul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r</w:t>
      </w:r>
      <w:r>
        <w:rPr>
          <w:spacing w:val="16"/>
          <w:w w:val="93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1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nab</w:t>
      </w:r>
      <w:r>
        <w:rPr>
          <w:spacing w:val="2"/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7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p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rti</w:t>
      </w:r>
      <w:r>
        <w:rPr>
          <w:spacing w:val="-1"/>
          <w:w w:val="93"/>
          <w:sz w:val="18"/>
          <w:szCs w:val="18"/>
        </w:rPr>
        <w:t>c</w:t>
      </w:r>
      <w:r>
        <w:rPr>
          <w:w w:val="93"/>
          <w:sz w:val="18"/>
          <w:szCs w:val="18"/>
        </w:rPr>
        <w:t>ul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r</w:t>
      </w:r>
      <w:r>
        <w:rPr>
          <w:spacing w:val="16"/>
          <w:w w:val="93"/>
          <w:sz w:val="18"/>
          <w:szCs w:val="18"/>
        </w:rPr>
        <w:t xml:space="preserve"> 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spacing w:val="2"/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4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d</w:t>
      </w:r>
      <w:r>
        <w:rPr>
          <w:spacing w:val="7"/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ti</w:t>
      </w:r>
      <w:r>
        <w:rPr>
          <w:spacing w:val="-1"/>
          <w:w w:val="94"/>
          <w:sz w:val="18"/>
          <w:szCs w:val="18"/>
        </w:rPr>
        <w:t>f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d</w:t>
      </w:r>
      <w:r>
        <w:rPr>
          <w:spacing w:val="10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(but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 xml:space="preserve">e 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bsec</w:t>
      </w:r>
      <w:r>
        <w:rPr>
          <w:w w:val="96"/>
          <w:sz w:val="18"/>
          <w:szCs w:val="18"/>
        </w:rPr>
        <w:t>t</w:t>
      </w:r>
      <w:r>
        <w:rPr>
          <w:spacing w:val="2"/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8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(8)).</w:t>
      </w:r>
    </w:p>
    <w:p w:rsidR="0073277E" w:rsidRDefault="0073277E">
      <w:pPr>
        <w:spacing w:before="7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(8)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p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so</w:t>
      </w:r>
      <w:r>
        <w:rPr>
          <w:spacing w:val="2"/>
          <w:w w:val="95"/>
          <w:sz w:val="18"/>
          <w:szCs w:val="18"/>
        </w:rPr>
        <w:t>n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l</w:t>
      </w:r>
      <w:r>
        <w:rPr>
          <w:spacing w:val="1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n</w:t>
      </w:r>
      <w:r>
        <w:rPr>
          <w:spacing w:val="2"/>
          <w:w w:val="95"/>
          <w:sz w:val="18"/>
          <w:szCs w:val="18"/>
        </w:rPr>
        <w:t>f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rm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ti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25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me</w:t>
      </w:r>
      <w:r>
        <w:rPr>
          <w:spacing w:val="2"/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spacing w:val="2"/>
          <w:w w:val="95"/>
          <w:sz w:val="18"/>
          <w:szCs w:val="18"/>
        </w:rPr>
        <w:t>l</w:t>
      </w:r>
      <w:r>
        <w:rPr>
          <w:w w:val="95"/>
          <w:sz w:val="18"/>
          <w:szCs w:val="18"/>
        </w:rPr>
        <w:t>y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be</w:t>
      </w:r>
      <w:r>
        <w:rPr>
          <w:spacing w:val="2"/>
          <w:w w:val="95"/>
          <w:sz w:val="18"/>
          <w:szCs w:val="18"/>
        </w:rPr>
        <w:t>c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u</w:t>
      </w:r>
      <w:r>
        <w:rPr>
          <w:spacing w:val="-1"/>
          <w:w w:val="95"/>
          <w:sz w:val="18"/>
          <w:szCs w:val="18"/>
        </w:rPr>
        <w:t>s</w:t>
      </w:r>
      <w:r>
        <w:rPr>
          <w:w w:val="95"/>
          <w:sz w:val="18"/>
          <w:szCs w:val="18"/>
        </w:rPr>
        <w:t>e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7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re</w:t>
      </w:r>
      <w:r>
        <w:rPr>
          <w:spacing w:val="-1"/>
          <w:w w:val="93"/>
          <w:sz w:val="18"/>
          <w:szCs w:val="18"/>
        </w:rPr>
        <w:t>la</w:t>
      </w:r>
      <w:r>
        <w:rPr>
          <w:spacing w:val="3"/>
          <w:w w:val="93"/>
          <w:sz w:val="18"/>
          <w:szCs w:val="18"/>
        </w:rPr>
        <w:t>t</w:t>
      </w:r>
      <w:r>
        <w:rPr>
          <w:spacing w:val="-1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>s</w:t>
      </w:r>
      <w:r>
        <w:rPr>
          <w:spacing w:val="8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</w:t>
      </w:r>
      <w:r>
        <w:rPr>
          <w:w w:val="94"/>
          <w:sz w:val="18"/>
          <w:szCs w:val="18"/>
        </w:rPr>
        <w:t>u</w:t>
      </w:r>
      <w:r>
        <w:rPr>
          <w:spacing w:val="-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spacing w:val="2"/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s</w:t>
      </w:r>
      <w:r>
        <w:rPr>
          <w:spacing w:val="12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ca</w:t>
      </w:r>
      <w:r>
        <w:rPr>
          <w:w w:val="94"/>
          <w:sz w:val="18"/>
          <w:szCs w:val="18"/>
        </w:rPr>
        <w:t>r</w:t>
      </w:r>
      <w:r>
        <w:rPr>
          <w:spacing w:val="2"/>
          <w:w w:val="94"/>
          <w:sz w:val="18"/>
          <w:szCs w:val="18"/>
        </w:rPr>
        <w:t>r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d</w:t>
      </w:r>
      <w:r>
        <w:rPr>
          <w:spacing w:val="7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b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n</w:t>
      </w:r>
      <w:r>
        <w:rPr>
          <w:spacing w:val="1"/>
          <w:w w:val="92"/>
          <w:sz w:val="18"/>
          <w:szCs w:val="18"/>
        </w:rPr>
        <w:t>d</w:t>
      </w:r>
      <w:r>
        <w:rPr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v</w:t>
      </w:r>
      <w:r>
        <w:rPr>
          <w:w w:val="92"/>
          <w:sz w:val="18"/>
          <w:szCs w:val="18"/>
        </w:rPr>
        <w:t>i</w:t>
      </w:r>
      <w:r>
        <w:rPr>
          <w:spacing w:val="1"/>
          <w:w w:val="92"/>
          <w:sz w:val="18"/>
          <w:szCs w:val="18"/>
        </w:rPr>
        <w:t>d</w:t>
      </w:r>
      <w:r>
        <w:rPr>
          <w:w w:val="92"/>
          <w:sz w:val="18"/>
          <w:szCs w:val="18"/>
        </w:rPr>
        <w:t>u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l</w:t>
      </w:r>
      <w:r>
        <w:rPr>
          <w:spacing w:val="11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so</w:t>
      </w:r>
      <w:r>
        <w:rPr>
          <w:spacing w:val="2"/>
          <w:w w:val="94"/>
          <w:sz w:val="18"/>
          <w:szCs w:val="18"/>
        </w:rPr>
        <w:t>l</w:t>
      </w:r>
      <w:r>
        <w:rPr>
          <w:w w:val="94"/>
          <w:sz w:val="18"/>
          <w:szCs w:val="18"/>
        </w:rPr>
        <w:t>e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r.</w:t>
      </w:r>
    </w:p>
    <w:p w:rsidR="0073277E" w:rsidRDefault="0073277E">
      <w:pPr>
        <w:spacing w:before="1" w:line="200" w:lineRule="exact"/>
      </w:pPr>
    </w:p>
    <w:p w:rsidR="0073277E" w:rsidRDefault="00360119">
      <w:pPr>
        <w:spacing w:line="200" w:lineRule="exact"/>
        <w:ind w:left="112" w:right="113"/>
        <w:rPr>
          <w:sz w:val="18"/>
          <w:szCs w:val="18"/>
        </w:rPr>
      </w:pPr>
      <w:r>
        <w:rPr>
          <w:w w:val="90"/>
          <w:sz w:val="18"/>
          <w:szCs w:val="18"/>
        </w:rPr>
        <w:t>(9)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pe</w:t>
      </w:r>
      <w:r>
        <w:rPr>
          <w:spacing w:val="2"/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so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l</w:t>
      </w:r>
      <w:r>
        <w:rPr>
          <w:spacing w:val="6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n</w:t>
      </w:r>
      <w:r>
        <w:rPr>
          <w:spacing w:val="2"/>
          <w:w w:val="96"/>
          <w:sz w:val="18"/>
          <w:szCs w:val="18"/>
        </w:rPr>
        <w:t>f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rm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16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3"/>
          <w:sz w:val="18"/>
          <w:szCs w:val="18"/>
        </w:rPr>
        <w:t xml:space="preserve"> </w:t>
      </w:r>
      <w:r>
        <w:rPr>
          <w:w w:val="97"/>
          <w:sz w:val="18"/>
          <w:szCs w:val="18"/>
        </w:rPr>
        <w:t>i</w:t>
      </w:r>
      <w:r>
        <w:rPr>
          <w:spacing w:val="1"/>
          <w:w w:val="97"/>
          <w:sz w:val="18"/>
          <w:szCs w:val="18"/>
        </w:rPr>
        <w:t>n</w:t>
      </w:r>
      <w:r>
        <w:rPr>
          <w:w w:val="97"/>
          <w:sz w:val="18"/>
          <w:szCs w:val="18"/>
        </w:rPr>
        <w:t>f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rm</w:t>
      </w:r>
      <w:r>
        <w:rPr>
          <w:spacing w:val="-1"/>
          <w:w w:val="97"/>
          <w:sz w:val="18"/>
          <w:szCs w:val="18"/>
        </w:rPr>
        <w:t>a</w:t>
      </w:r>
      <w:r>
        <w:rPr>
          <w:w w:val="97"/>
          <w:sz w:val="18"/>
          <w:szCs w:val="18"/>
        </w:rPr>
        <w:t>t</w:t>
      </w:r>
      <w:r>
        <w:rPr>
          <w:spacing w:val="2"/>
          <w:w w:val="97"/>
          <w:sz w:val="18"/>
          <w:szCs w:val="18"/>
        </w:rPr>
        <w:t>i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8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ut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f</w:t>
      </w:r>
      <w:r>
        <w:rPr>
          <w:spacing w:val="-1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ce</w:t>
      </w:r>
      <w:r>
        <w:rPr>
          <w:w w:val="95"/>
          <w:sz w:val="18"/>
          <w:szCs w:val="18"/>
        </w:rPr>
        <w:t>r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r</w:t>
      </w:r>
      <w:r>
        <w:rPr>
          <w:spacing w:val="2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e</w:t>
      </w:r>
      <w:r>
        <w:rPr>
          <w:spacing w:val="2"/>
          <w:w w:val="92"/>
          <w:sz w:val="18"/>
          <w:szCs w:val="18"/>
        </w:rPr>
        <w:t>v</w:t>
      </w:r>
      <w:r>
        <w:rPr>
          <w:spacing w:val="-1"/>
          <w:w w:val="92"/>
          <w:sz w:val="18"/>
          <w:szCs w:val="18"/>
        </w:rPr>
        <w:t>an</w:t>
      </w:r>
      <w:r>
        <w:rPr>
          <w:w w:val="92"/>
          <w:sz w:val="18"/>
          <w:szCs w:val="18"/>
        </w:rPr>
        <w:t>t</w:t>
      </w:r>
      <w:r>
        <w:rPr>
          <w:spacing w:val="22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uth</w:t>
      </w:r>
      <w:r>
        <w:rPr>
          <w:spacing w:val="-1"/>
          <w:w w:val="92"/>
          <w:sz w:val="18"/>
          <w:szCs w:val="18"/>
        </w:rPr>
        <w:t>o</w:t>
      </w:r>
      <w:r>
        <w:rPr>
          <w:w w:val="92"/>
          <w:sz w:val="18"/>
          <w:szCs w:val="18"/>
        </w:rPr>
        <w:t>rity</w:t>
      </w:r>
      <w:r>
        <w:rPr>
          <w:spacing w:val="28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w</w:t>
      </w:r>
      <w:r>
        <w:rPr>
          <w:spacing w:val="-1"/>
          <w:w w:val="92"/>
          <w:sz w:val="18"/>
          <w:szCs w:val="18"/>
        </w:rPr>
        <w:t>h</w:t>
      </w:r>
      <w:r>
        <w:rPr>
          <w:spacing w:val="2"/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c</w:t>
      </w:r>
      <w:r>
        <w:rPr>
          <w:w w:val="92"/>
          <w:sz w:val="18"/>
          <w:szCs w:val="18"/>
        </w:rPr>
        <w:t>h</w:t>
      </w:r>
      <w:r>
        <w:rPr>
          <w:spacing w:val="18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t</w:t>
      </w:r>
      <w:r>
        <w:rPr>
          <w:spacing w:val="2"/>
          <w:w w:val="92"/>
          <w:sz w:val="18"/>
          <w:szCs w:val="18"/>
        </w:rPr>
        <w:t>e</w:t>
      </w:r>
      <w:r>
        <w:rPr>
          <w:w w:val="92"/>
          <w:sz w:val="18"/>
          <w:szCs w:val="18"/>
        </w:rPr>
        <w:t>s</w:t>
      </w:r>
      <w:r>
        <w:rPr>
          <w:spacing w:val="12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spe</w:t>
      </w:r>
      <w:r>
        <w:rPr>
          <w:spacing w:val="2"/>
          <w:w w:val="92"/>
          <w:sz w:val="18"/>
          <w:szCs w:val="18"/>
        </w:rPr>
        <w:t>c</w:t>
      </w:r>
      <w:r>
        <w:rPr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f</w:t>
      </w:r>
      <w:r>
        <w:rPr>
          <w:spacing w:val="5"/>
          <w:w w:val="92"/>
          <w:sz w:val="18"/>
          <w:szCs w:val="18"/>
        </w:rPr>
        <w:t>i</w:t>
      </w:r>
      <w:r>
        <w:rPr>
          <w:spacing w:val="2"/>
          <w:w w:val="92"/>
          <w:sz w:val="18"/>
          <w:szCs w:val="18"/>
        </w:rPr>
        <w:t>c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l</w:t>
      </w:r>
      <w:r>
        <w:rPr>
          <w:w w:val="92"/>
          <w:sz w:val="18"/>
          <w:szCs w:val="18"/>
        </w:rPr>
        <w:t>y</w:t>
      </w:r>
      <w:r>
        <w:rPr>
          <w:spacing w:val="-8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102"/>
          <w:sz w:val="18"/>
          <w:szCs w:val="18"/>
        </w:rPr>
        <w:t>p</w:t>
      </w:r>
      <w:r>
        <w:rPr>
          <w:spacing w:val="-1"/>
          <w:w w:val="91"/>
          <w:sz w:val="18"/>
          <w:szCs w:val="18"/>
        </w:rPr>
        <w:t>a</w:t>
      </w:r>
      <w:r>
        <w:rPr>
          <w:w w:val="95"/>
          <w:sz w:val="18"/>
          <w:szCs w:val="18"/>
        </w:rPr>
        <w:t>rti</w:t>
      </w:r>
      <w:r>
        <w:rPr>
          <w:spacing w:val="-1"/>
          <w:w w:val="95"/>
          <w:sz w:val="18"/>
          <w:szCs w:val="18"/>
        </w:rPr>
        <w:t>c</w:t>
      </w:r>
      <w:r>
        <w:rPr>
          <w:w w:val="97"/>
          <w:sz w:val="18"/>
          <w:szCs w:val="18"/>
        </w:rPr>
        <w:t>u</w:t>
      </w:r>
      <w:r>
        <w:rPr>
          <w:spacing w:val="2"/>
          <w:w w:val="82"/>
          <w:sz w:val="18"/>
          <w:szCs w:val="18"/>
        </w:rPr>
        <w:t>l</w:t>
      </w:r>
      <w:r>
        <w:rPr>
          <w:spacing w:val="1"/>
          <w:w w:val="91"/>
          <w:sz w:val="18"/>
          <w:szCs w:val="18"/>
        </w:rPr>
        <w:t>a</w:t>
      </w:r>
      <w:r>
        <w:rPr>
          <w:sz w:val="18"/>
          <w:szCs w:val="18"/>
        </w:rPr>
        <w:t xml:space="preserve">r 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w w:val="91"/>
          <w:sz w:val="18"/>
          <w:szCs w:val="18"/>
        </w:rPr>
        <w:t>a</w:t>
      </w:r>
      <w:r>
        <w:rPr>
          <w:w w:val="91"/>
          <w:sz w:val="18"/>
          <w:szCs w:val="18"/>
        </w:rPr>
        <w:t>v</w:t>
      </w:r>
      <w:r>
        <w:rPr>
          <w:spacing w:val="1"/>
          <w:w w:val="91"/>
          <w:sz w:val="18"/>
          <w:szCs w:val="18"/>
        </w:rPr>
        <w:t>a</w:t>
      </w:r>
      <w:r>
        <w:rPr>
          <w:w w:val="91"/>
          <w:sz w:val="18"/>
          <w:szCs w:val="18"/>
        </w:rPr>
        <w:t>i</w:t>
      </w:r>
      <w:r>
        <w:rPr>
          <w:spacing w:val="-1"/>
          <w:w w:val="91"/>
          <w:sz w:val="18"/>
          <w:szCs w:val="18"/>
        </w:rPr>
        <w:t>l</w:t>
      </w:r>
      <w:r>
        <w:rPr>
          <w:spacing w:val="3"/>
          <w:w w:val="91"/>
          <w:sz w:val="18"/>
          <w:szCs w:val="18"/>
        </w:rPr>
        <w:t>a</w:t>
      </w:r>
      <w:r>
        <w:rPr>
          <w:spacing w:val="-1"/>
          <w:w w:val="91"/>
          <w:sz w:val="18"/>
          <w:szCs w:val="18"/>
        </w:rPr>
        <w:t>b</w:t>
      </w:r>
      <w:r>
        <w:rPr>
          <w:w w:val="91"/>
          <w:sz w:val="18"/>
          <w:szCs w:val="18"/>
        </w:rPr>
        <w:t>le</w:t>
      </w:r>
      <w:r>
        <w:rPr>
          <w:spacing w:val="3"/>
          <w:w w:val="9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a</w:t>
      </w:r>
      <w:r>
        <w:rPr>
          <w:spacing w:val="3"/>
          <w:w w:val="95"/>
          <w:sz w:val="18"/>
          <w:szCs w:val="18"/>
        </w:rPr>
        <w:t>u</w:t>
      </w:r>
      <w:r>
        <w:rPr>
          <w:w w:val="95"/>
          <w:sz w:val="18"/>
          <w:szCs w:val="18"/>
        </w:rPr>
        <w:t>th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rity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he</w:t>
      </w:r>
      <w:r>
        <w:rPr>
          <w:sz w:val="18"/>
          <w:szCs w:val="18"/>
        </w:rPr>
        <w:t>ld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f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mp</w:t>
      </w:r>
      <w:r>
        <w:rPr>
          <w:spacing w:val="-1"/>
          <w:w w:val="96"/>
          <w:sz w:val="18"/>
          <w:szCs w:val="18"/>
        </w:rPr>
        <w:t>l</w:t>
      </w:r>
      <w:r>
        <w:rPr>
          <w:spacing w:val="2"/>
          <w:w w:val="96"/>
          <w:sz w:val="18"/>
          <w:szCs w:val="18"/>
        </w:rPr>
        <w:t>o</w:t>
      </w:r>
      <w:r>
        <w:rPr>
          <w:spacing w:val="-1"/>
          <w:w w:val="96"/>
          <w:sz w:val="18"/>
          <w:szCs w:val="18"/>
        </w:rPr>
        <w:t>y</w:t>
      </w:r>
      <w:r>
        <w:rPr>
          <w:w w:val="96"/>
          <w:sz w:val="18"/>
          <w:szCs w:val="18"/>
        </w:rPr>
        <w:t>me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</w:t>
      </w:r>
      <w:r>
        <w:rPr>
          <w:spacing w:val="8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uth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rit</w:t>
      </w:r>
      <w:r>
        <w:rPr>
          <w:spacing w:val="-1"/>
          <w:w w:val="95"/>
          <w:sz w:val="18"/>
          <w:szCs w:val="18"/>
        </w:rPr>
        <w:t>y</w:t>
      </w:r>
      <w:r>
        <w:rPr>
          <w:w w:val="95"/>
          <w:sz w:val="18"/>
          <w:szCs w:val="18"/>
        </w:rPr>
        <w:t>,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w w:val="95"/>
          <w:sz w:val="18"/>
          <w:szCs w:val="18"/>
        </w:rPr>
        <w:t>p</w:t>
      </w:r>
      <w:r>
        <w:rPr>
          <w:spacing w:val="-1"/>
          <w:w w:val="95"/>
          <w:sz w:val="18"/>
          <w:szCs w:val="18"/>
        </w:rPr>
        <w:t>ay</w:t>
      </w:r>
      <w:r>
        <w:rPr>
          <w:w w:val="95"/>
          <w:sz w:val="18"/>
          <w:szCs w:val="18"/>
        </w:rPr>
        <w:t>me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ts</w:t>
      </w:r>
      <w:proofErr w:type="gramEnd"/>
      <w:r>
        <w:rPr>
          <w:spacing w:val="8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be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f</w:t>
      </w:r>
      <w:r>
        <w:rPr>
          <w:spacing w:val="-1"/>
          <w:w w:val="96"/>
          <w:sz w:val="18"/>
          <w:szCs w:val="18"/>
        </w:rPr>
        <w:t>i</w:t>
      </w:r>
      <w:r>
        <w:rPr>
          <w:w w:val="96"/>
          <w:sz w:val="18"/>
          <w:szCs w:val="18"/>
        </w:rPr>
        <w:t>ts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espec</w:t>
      </w:r>
      <w:r>
        <w:rPr>
          <w:sz w:val="18"/>
          <w:szCs w:val="18"/>
        </w:rPr>
        <w:t>t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f</w:t>
      </w:r>
      <w:r>
        <w:rPr>
          <w:spacing w:val="1"/>
          <w:w w:val="94"/>
          <w:sz w:val="18"/>
          <w:szCs w:val="18"/>
        </w:rPr>
        <w:t>f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mp</w:t>
      </w:r>
      <w:r>
        <w:rPr>
          <w:spacing w:val="2"/>
          <w:w w:val="96"/>
          <w:sz w:val="18"/>
          <w:szCs w:val="18"/>
        </w:rPr>
        <w:t>l</w:t>
      </w:r>
      <w:r>
        <w:rPr>
          <w:spacing w:val="-1"/>
          <w:w w:val="96"/>
          <w:sz w:val="18"/>
          <w:szCs w:val="18"/>
        </w:rPr>
        <w:t>oy</w:t>
      </w:r>
      <w:r>
        <w:rPr>
          <w:w w:val="96"/>
          <w:sz w:val="18"/>
          <w:szCs w:val="18"/>
        </w:rPr>
        <w:t>me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</w:t>
      </w:r>
      <w:r>
        <w:rPr>
          <w:spacing w:val="10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w w:val="91"/>
          <w:sz w:val="18"/>
          <w:szCs w:val="18"/>
        </w:rPr>
        <w:t>an</w:t>
      </w:r>
      <w:r>
        <w:rPr>
          <w:w w:val="91"/>
          <w:sz w:val="18"/>
          <w:szCs w:val="18"/>
        </w:rPr>
        <w:t>y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pe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so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bee</w:t>
      </w:r>
      <w:r>
        <w:rPr>
          <w:sz w:val="18"/>
          <w:szCs w:val="18"/>
        </w:rPr>
        <w:t>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th</w:t>
      </w:r>
      <w:r>
        <w:rPr>
          <w:spacing w:val="-1"/>
          <w:w w:val="99"/>
          <w:sz w:val="18"/>
          <w:szCs w:val="18"/>
        </w:rPr>
        <w:t>a</w:t>
      </w:r>
      <w:r>
        <w:rPr>
          <w:w w:val="105"/>
          <w:sz w:val="18"/>
          <w:szCs w:val="18"/>
        </w:rPr>
        <w:t>t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proofErr w:type="gramStart"/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proofErr w:type="gramEnd"/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uth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rit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1"/>
          <w:sz w:val="18"/>
          <w:szCs w:val="18"/>
        </w:rPr>
        <w:t>(10)</w:t>
      </w:r>
      <w:r>
        <w:rPr>
          <w:spacing w:val="5"/>
          <w:w w:val="9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urp</w:t>
      </w:r>
      <w:r>
        <w:rPr>
          <w:spacing w:val="-1"/>
          <w:sz w:val="18"/>
          <w:szCs w:val="18"/>
        </w:rPr>
        <w:t>os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b</w:t>
      </w:r>
      <w:r>
        <w:rPr>
          <w:spacing w:val="1"/>
          <w:w w:val="96"/>
          <w:sz w:val="18"/>
          <w:szCs w:val="18"/>
        </w:rPr>
        <w:t>s</w:t>
      </w:r>
      <w:r>
        <w:rPr>
          <w:spacing w:val="-1"/>
          <w:w w:val="96"/>
          <w:sz w:val="18"/>
          <w:szCs w:val="18"/>
        </w:rPr>
        <w:t>ec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8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(9</w:t>
      </w:r>
      <w:r>
        <w:rPr>
          <w:spacing w:val="2"/>
          <w:sz w:val="18"/>
          <w:szCs w:val="18"/>
        </w:rPr>
        <w:t>)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“</w:t>
      </w:r>
      <w:proofErr w:type="gramStart"/>
      <w:r>
        <w:rPr>
          <w:sz w:val="18"/>
          <w:szCs w:val="18"/>
        </w:rPr>
        <w:t>the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v</w:t>
      </w:r>
      <w:r>
        <w:rPr>
          <w:spacing w:val="-1"/>
          <w:w w:val="95"/>
          <w:sz w:val="18"/>
          <w:szCs w:val="18"/>
        </w:rPr>
        <w:t>an</w:t>
      </w:r>
      <w:r>
        <w:rPr>
          <w:w w:val="95"/>
          <w:sz w:val="18"/>
          <w:szCs w:val="18"/>
        </w:rPr>
        <w:t>t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uth</w:t>
      </w:r>
      <w:r>
        <w:rPr>
          <w:spacing w:val="-1"/>
          <w:w w:val="95"/>
          <w:sz w:val="18"/>
          <w:szCs w:val="18"/>
        </w:rPr>
        <w:t>o</w:t>
      </w:r>
      <w:r>
        <w:rPr>
          <w:spacing w:val="2"/>
          <w:w w:val="95"/>
          <w:sz w:val="18"/>
          <w:szCs w:val="18"/>
        </w:rPr>
        <w:t>r</w:t>
      </w:r>
      <w:r>
        <w:rPr>
          <w:w w:val="95"/>
          <w:sz w:val="18"/>
          <w:szCs w:val="18"/>
        </w:rPr>
        <w:t>it</w:t>
      </w:r>
      <w:r>
        <w:rPr>
          <w:spacing w:val="-1"/>
          <w:w w:val="95"/>
          <w:sz w:val="18"/>
          <w:szCs w:val="18"/>
        </w:rPr>
        <w:t>y</w:t>
      </w:r>
      <w:r>
        <w:rPr>
          <w:w w:val="95"/>
          <w:sz w:val="18"/>
          <w:szCs w:val="18"/>
        </w:rPr>
        <w:t>”</w:t>
      </w:r>
      <w:r>
        <w:rPr>
          <w:spacing w:val="1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v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uth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rity</w:t>
      </w:r>
      <w:r>
        <w:rPr>
          <w:spacing w:val="15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cco</w:t>
      </w:r>
      <w:r>
        <w:rPr>
          <w:spacing w:val="3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be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g</w:t>
      </w:r>
      <w:r>
        <w:rPr>
          <w:spacing w:val="8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u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it</w:t>
      </w:r>
      <w:r>
        <w:rPr>
          <w:spacing w:val="-1"/>
          <w:w w:val="94"/>
          <w:sz w:val="18"/>
          <w:szCs w:val="18"/>
        </w:rPr>
        <w:t>e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,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w w:val="95"/>
          <w:sz w:val="18"/>
          <w:szCs w:val="18"/>
        </w:rPr>
        <w:t>p</w:t>
      </w:r>
      <w:r>
        <w:rPr>
          <w:spacing w:val="-1"/>
          <w:w w:val="95"/>
          <w:sz w:val="18"/>
          <w:szCs w:val="18"/>
        </w:rPr>
        <w:t>ay</w:t>
      </w:r>
      <w:r>
        <w:rPr>
          <w:w w:val="95"/>
          <w:sz w:val="18"/>
          <w:szCs w:val="18"/>
        </w:rPr>
        <w:t>me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ts</w:t>
      </w:r>
      <w:proofErr w:type="gramEnd"/>
      <w:r>
        <w:rPr>
          <w:spacing w:val="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b</w:t>
      </w:r>
      <w:r>
        <w:rPr>
          <w:spacing w:val="2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ne</w:t>
      </w:r>
      <w:r>
        <w:rPr>
          <w:w w:val="96"/>
          <w:sz w:val="18"/>
          <w:szCs w:val="18"/>
        </w:rPr>
        <w:t>f</w:t>
      </w:r>
      <w:r>
        <w:rPr>
          <w:spacing w:val="-1"/>
          <w:w w:val="96"/>
          <w:sz w:val="18"/>
          <w:szCs w:val="18"/>
        </w:rPr>
        <w:t>i</w:t>
      </w:r>
      <w:r>
        <w:rPr>
          <w:spacing w:val="3"/>
          <w:w w:val="96"/>
          <w:sz w:val="18"/>
          <w:szCs w:val="18"/>
        </w:rPr>
        <w:t>t</w:t>
      </w:r>
      <w:r>
        <w:rPr>
          <w:w w:val="96"/>
          <w:sz w:val="18"/>
          <w:szCs w:val="18"/>
        </w:rPr>
        <w:t>s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n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v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l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espec</w:t>
      </w:r>
      <w:r>
        <w:rPr>
          <w:sz w:val="18"/>
          <w:szCs w:val="18"/>
        </w:rPr>
        <w:t>t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f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mp</w:t>
      </w:r>
      <w:r>
        <w:rPr>
          <w:spacing w:val="-1"/>
          <w:w w:val="94"/>
          <w:sz w:val="18"/>
          <w:szCs w:val="18"/>
        </w:rPr>
        <w:t>loy</w:t>
      </w:r>
      <w:r>
        <w:rPr>
          <w:w w:val="94"/>
          <w:sz w:val="18"/>
          <w:szCs w:val="18"/>
        </w:rPr>
        <w:t>m</w:t>
      </w:r>
      <w:r>
        <w:rPr>
          <w:spacing w:val="2"/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34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nc</w:t>
      </w:r>
      <w:r>
        <w:rPr>
          <w:w w:val="94"/>
          <w:sz w:val="18"/>
          <w:szCs w:val="18"/>
        </w:rPr>
        <w:t>lu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y</w:t>
      </w:r>
      <w:r>
        <w:rPr>
          <w:spacing w:val="-2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pay</w:t>
      </w:r>
      <w:r>
        <w:rPr>
          <w:w w:val="94"/>
          <w:sz w:val="18"/>
          <w:szCs w:val="18"/>
        </w:rPr>
        <w:t>m</w:t>
      </w:r>
      <w:r>
        <w:rPr>
          <w:spacing w:val="2"/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18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bene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proofErr w:type="gramEnd"/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espec</w:t>
      </w:r>
      <w:r>
        <w:rPr>
          <w:sz w:val="18"/>
          <w:szCs w:val="18"/>
        </w:rPr>
        <w:t>t</w:t>
      </w:r>
      <w:r>
        <w:rPr>
          <w:spacing w:val="-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n</w:t>
      </w:r>
      <w:r>
        <w:rPr>
          <w:spacing w:val="1"/>
          <w:w w:val="92"/>
          <w:sz w:val="18"/>
          <w:szCs w:val="18"/>
        </w:rPr>
        <w:t>d</w:t>
      </w:r>
      <w:r>
        <w:rPr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v</w:t>
      </w:r>
      <w:r>
        <w:rPr>
          <w:w w:val="92"/>
          <w:sz w:val="18"/>
          <w:szCs w:val="18"/>
        </w:rPr>
        <w:t>i</w:t>
      </w:r>
      <w:r>
        <w:rPr>
          <w:spacing w:val="1"/>
          <w:w w:val="92"/>
          <w:sz w:val="18"/>
          <w:szCs w:val="18"/>
        </w:rPr>
        <w:t>d</w:t>
      </w:r>
      <w:r>
        <w:rPr>
          <w:w w:val="92"/>
          <w:sz w:val="18"/>
          <w:szCs w:val="18"/>
        </w:rPr>
        <w:t>u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l</w:t>
      </w:r>
      <w:r>
        <w:rPr>
          <w:spacing w:val="11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c</w:t>
      </w:r>
      <w:r>
        <w:rPr>
          <w:spacing w:val="-1"/>
          <w:w w:val="92"/>
          <w:sz w:val="18"/>
          <w:szCs w:val="18"/>
        </w:rPr>
        <w:t>e</w:t>
      </w:r>
      <w:r>
        <w:rPr>
          <w:spacing w:val="1"/>
          <w:w w:val="92"/>
          <w:sz w:val="18"/>
          <w:szCs w:val="18"/>
        </w:rPr>
        <w:t>a</w:t>
      </w:r>
      <w:r>
        <w:rPr>
          <w:spacing w:val="-1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n</w:t>
      </w:r>
      <w:r>
        <w:rPr>
          <w:w w:val="92"/>
          <w:sz w:val="18"/>
          <w:szCs w:val="18"/>
        </w:rPr>
        <w:t>g</w:t>
      </w:r>
      <w:r>
        <w:rPr>
          <w:spacing w:val="9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f</w:t>
      </w:r>
      <w:r>
        <w:rPr>
          <w:spacing w:val="-1"/>
          <w:w w:val="94"/>
          <w:sz w:val="18"/>
          <w:szCs w:val="18"/>
        </w:rPr>
        <w:t>f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e</w:t>
      </w:r>
      <w:r>
        <w:rPr>
          <w:spacing w:val="3"/>
          <w:w w:val="99"/>
          <w:sz w:val="18"/>
          <w:szCs w:val="18"/>
        </w:rPr>
        <w:t>m</w:t>
      </w:r>
      <w:r>
        <w:rPr>
          <w:spacing w:val="-1"/>
          <w:w w:val="102"/>
          <w:sz w:val="18"/>
          <w:szCs w:val="18"/>
        </w:rPr>
        <w:t>p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o</w:t>
      </w:r>
      <w:r>
        <w:rPr>
          <w:spacing w:val="-1"/>
          <w:w w:val="83"/>
          <w:sz w:val="18"/>
          <w:szCs w:val="18"/>
        </w:rPr>
        <w:t>y</w:t>
      </w:r>
      <w:r>
        <w:rPr>
          <w:w w:val="98"/>
          <w:sz w:val="18"/>
          <w:szCs w:val="18"/>
        </w:rPr>
        <w:t>me</w:t>
      </w:r>
      <w:r>
        <w:rPr>
          <w:spacing w:val="-1"/>
          <w:w w:val="98"/>
          <w:sz w:val="18"/>
          <w:szCs w:val="18"/>
        </w:rPr>
        <w:t>n</w:t>
      </w:r>
      <w:r>
        <w:rPr>
          <w:spacing w:val="3"/>
          <w:w w:val="105"/>
          <w:sz w:val="18"/>
          <w:szCs w:val="18"/>
        </w:rPr>
        <w:t>t</w:t>
      </w:r>
      <w:r>
        <w:rPr>
          <w:w w:val="87"/>
          <w:sz w:val="18"/>
          <w:szCs w:val="18"/>
        </w:rPr>
        <w:t>.</w:t>
      </w:r>
    </w:p>
    <w:p w:rsidR="0073277E" w:rsidRDefault="0073277E">
      <w:pPr>
        <w:spacing w:before="8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24"/>
          <w:szCs w:val="24"/>
        </w:rPr>
      </w:pPr>
      <w:r>
        <w:rPr>
          <w:b/>
          <w:sz w:val="24"/>
          <w:szCs w:val="24"/>
        </w:rPr>
        <w:t>27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ake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objec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dit</w:t>
      </w:r>
    </w:p>
    <w:p w:rsidR="0073277E" w:rsidRDefault="00360119">
      <w:pPr>
        <w:spacing w:before="2" w:line="235" w:lineRule="auto"/>
        <w:ind w:left="112" w:right="609"/>
        <w:rPr>
          <w:sz w:val="18"/>
          <w:szCs w:val="18"/>
        </w:rPr>
      </w:pPr>
      <w:r>
        <w:rPr>
          <w:w w:val="90"/>
          <w:sz w:val="18"/>
          <w:szCs w:val="18"/>
        </w:rPr>
        <w:t>(1)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sec</w:t>
      </w:r>
      <w:r>
        <w:rPr>
          <w:w w:val="92"/>
          <w:sz w:val="18"/>
          <w:szCs w:val="18"/>
        </w:rPr>
        <w:t>ti</w:t>
      </w:r>
      <w:r>
        <w:rPr>
          <w:spacing w:val="1"/>
          <w:w w:val="92"/>
          <w:sz w:val="18"/>
          <w:szCs w:val="18"/>
        </w:rPr>
        <w:t>o</w:t>
      </w:r>
      <w:r>
        <w:rPr>
          <w:w w:val="92"/>
          <w:sz w:val="18"/>
          <w:szCs w:val="18"/>
        </w:rPr>
        <w:t>n</w:t>
      </w:r>
      <w:r>
        <w:rPr>
          <w:spacing w:val="26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ap</w:t>
      </w:r>
      <w:r>
        <w:rPr>
          <w:spacing w:val="2"/>
          <w:w w:val="92"/>
          <w:sz w:val="18"/>
          <w:szCs w:val="18"/>
        </w:rPr>
        <w:t>p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ie</w:t>
      </w:r>
      <w:r>
        <w:rPr>
          <w:w w:val="92"/>
          <w:sz w:val="18"/>
          <w:szCs w:val="18"/>
        </w:rPr>
        <w:t>s</w:t>
      </w:r>
      <w:r>
        <w:rPr>
          <w:spacing w:val="13"/>
          <w:w w:val="92"/>
          <w:sz w:val="18"/>
          <w:szCs w:val="18"/>
        </w:rPr>
        <w:t xml:space="preserve"> </w:t>
      </w:r>
      <w:r>
        <w:rPr>
          <w:spacing w:val="2"/>
          <w:w w:val="92"/>
          <w:sz w:val="18"/>
          <w:szCs w:val="18"/>
        </w:rPr>
        <w:t>i</w:t>
      </w:r>
      <w:r>
        <w:rPr>
          <w:w w:val="92"/>
          <w:sz w:val="18"/>
          <w:szCs w:val="18"/>
        </w:rPr>
        <w:t>f,</w:t>
      </w:r>
      <w:r>
        <w:rPr>
          <w:spacing w:val="-2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w w:val="97"/>
          <w:sz w:val="18"/>
          <w:szCs w:val="18"/>
        </w:rPr>
        <w:t>acco</w:t>
      </w:r>
      <w:r>
        <w:rPr>
          <w:w w:val="97"/>
          <w:sz w:val="18"/>
          <w:szCs w:val="18"/>
        </w:rPr>
        <w:t>u</w:t>
      </w:r>
      <w:r>
        <w:rPr>
          <w:spacing w:val="-1"/>
          <w:w w:val="97"/>
          <w:sz w:val="18"/>
          <w:szCs w:val="18"/>
        </w:rPr>
        <w:t>n</w:t>
      </w:r>
      <w:r>
        <w:rPr>
          <w:w w:val="97"/>
          <w:sz w:val="18"/>
          <w:szCs w:val="18"/>
        </w:rPr>
        <w:t>ts</w:t>
      </w:r>
      <w:r>
        <w:rPr>
          <w:spacing w:val="2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 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lth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se</w:t>
      </w:r>
      <w:r>
        <w:rPr>
          <w:w w:val="94"/>
          <w:sz w:val="18"/>
          <w:szCs w:val="18"/>
        </w:rPr>
        <w:t>rv</w:t>
      </w:r>
      <w:r>
        <w:rPr>
          <w:spacing w:val="1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e</w:t>
      </w:r>
      <w:r>
        <w:rPr>
          <w:spacing w:val="-2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bo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y</w:t>
      </w:r>
      <w:r>
        <w:rPr>
          <w:w w:val="94"/>
          <w:sz w:val="18"/>
          <w:szCs w:val="18"/>
        </w:rPr>
        <w:t>,</w:t>
      </w:r>
      <w:r>
        <w:rPr>
          <w:spacing w:val="11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l</w:t>
      </w:r>
      <w:r>
        <w:rPr>
          <w:spacing w:val="-1"/>
          <w:w w:val="92"/>
          <w:sz w:val="18"/>
          <w:szCs w:val="18"/>
        </w:rPr>
        <w:t>o</w:t>
      </w:r>
      <w:r>
        <w:rPr>
          <w:spacing w:val="2"/>
          <w:w w:val="92"/>
          <w:sz w:val="18"/>
          <w:szCs w:val="18"/>
        </w:rPr>
        <w:t>c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 xml:space="preserve">l </w:t>
      </w:r>
      <w:r>
        <w:rPr>
          <w:spacing w:val="1"/>
          <w:w w:val="96"/>
          <w:sz w:val="18"/>
          <w:szCs w:val="18"/>
        </w:rPr>
        <w:t>g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v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rnm</w:t>
      </w:r>
      <w:r>
        <w:rPr>
          <w:spacing w:val="-1"/>
          <w:w w:val="96"/>
          <w:sz w:val="18"/>
          <w:szCs w:val="18"/>
        </w:rPr>
        <w:t>en</w:t>
      </w:r>
      <w:r>
        <w:rPr>
          <w:w w:val="96"/>
          <w:sz w:val="18"/>
          <w:szCs w:val="18"/>
        </w:rPr>
        <w:t>t</w:t>
      </w:r>
      <w:r>
        <w:rPr>
          <w:spacing w:val="14"/>
          <w:w w:val="96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l</w:t>
      </w:r>
      <w:r>
        <w:rPr>
          <w:spacing w:val="-1"/>
          <w:w w:val="96"/>
          <w:sz w:val="18"/>
          <w:szCs w:val="18"/>
        </w:rPr>
        <w:t>ec</w:t>
      </w:r>
      <w:r>
        <w:rPr>
          <w:spacing w:val="3"/>
          <w:w w:val="96"/>
          <w:sz w:val="18"/>
          <w:szCs w:val="18"/>
        </w:rPr>
        <w:t>t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r</w:t>
      </w:r>
      <w:r>
        <w:rPr>
          <w:spacing w:val="2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e</w:t>
      </w:r>
      <w:r>
        <w:rPr>
          <w:w w:val="93"/>
          <w:sz w:val="18"/>
          <w:szCs w:val="18"/>
        </w:rPr>
        <w:t>a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7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</w:t>
      </w:r>
      <w:r>
        <w:rPr>
          <w:spacing w:val="-1"/>
          <w:w w:val="95"/>
          <w:sz w:val="18"/>
          <w:szCs w:val="18"/>
        </w:rPr>
        <w:t>h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cco</w:t>
      </w:r>
      <w:r>
        <w:rPr>
          <w:w w:val="94"/>
          <w:sz w:val="18"/>
          <w:szCs w:val="18"/>
        </w:rPr>
        <w:t>u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ts</w:t>
      </w:r>
      <w:r>
        <w:rPr>
          <w:spacing w:val="22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spacing w:val="2"/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te</w:t>
      </w:r>
      <w:r>
        <w:rPr>
          <w:spacing w:val="2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m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k</w:t>
      </w:r>
      <w:r>
        <w:rPr>
          <w:spacing w:val="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5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7"/>
          <w:sz w:val="18"/>
          <w:szCs w:val="18"/>
        </w:rPr>
        <w:t>ob</w:t>
      </w:r>
      <w:r>
        <w:rPr>
          <w:w w:val="97"/>
          <w:sz w:val="18"/>
          <w:szCs w:val="18"/>
        </w:rPr>
        <w:t>j</w:t>
      </w:r>
      <w:r>
        <w:rPr>
          <w:spacing w:val="-1"/>
          <w:w w:val="97"/>
          <w:sz w:val="18"/>
          <w:szCs w:val="18"/>
        </w:rPr>
        <w:t>ec</w:t>
      </w:r>
      <w:r>
        <w:rPr>
          <w:w w:val="97"/>
          <w:sz w:val="18"/>
          <w:szCs w:val="18"/>
        </w:rPr>
        <w:t>ti</w:t>
      </w:r>
      <w:r>
        <w:rPr>
          <w:spacing w:val="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2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</w:t>
      </w:r>
      <w:r>
        <w:rPr>
          <w:spacing w:val="1"/>
          <w:w w:val="91"/>
          <w:sz w:val="18"/>
          <w:szCs w:val="18"/>
        </w:rPr>
        <w:t>a</w:t>
      </w:r>
      <w:r>
        <w:rPr>
          <w:w w:val="91"/>
          <w:sz w:val="18"/>
          <w:szCs w:val="18"/>
        </w:rPr>
        <w:t>l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</w:t>
      </w:r>
      <w:r>
        <w:rPr>
          <w:spacing w:val="-1"/>
          <w:w w:val="95"/>
          <w:sz w:val="18"/>
          <w:szCs w:val="18"/>
        </w:rPr>
        <w:t>h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ts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quir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m</w:t>
      </w:r>
      <w:r>
        <w:rPr>
          <w:spacing w:val="8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ts</w:t>
      </w:r>
      <w:r>
        <w:rPr>
          <w:spacing w:val="6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-1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bsec</w:t>
      </w:r>
      <w:r>
        <w:rPr>
          <w:w w:val="93"/>
          <w:sz w:val="18"/>
          <w:szCs w:val="18"/>
        </w:rPr>
        <w:t>t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</w:t>
      </w:r>
      <w:r>
        <w:rPr>
          <w:spacing w:val="32"/>
          <w:w w:val="9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(2)</w:t>
      </w:r>
      <w:r>
        <w:rPr>
          <w:spacing w:val="-2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conce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</w:t>
      </w:r>
      <w:proofErr w:type="gramEnd"/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tter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spec</w:t>
      </w:r>
      <w:r>
        <w:rPr>
          <w:sz w:val="18"/>
          <w:szCs w:val="18"/>
        </w:rPr>
        <w:t>t</w:t>
      </w:r>
      <w:r>
        <w:rPr>
          <w:spacing w:val="-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whi</w:t>
      </w:r>
      <w:r>
        <w:rPr>
          <w:spacing w:val="-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uld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ke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p</w:t>
      </w:r>
      <w:r>
        <w:rPr>
          <w:spacing w:val="3"/>
          <w:w w:val="95"/>
          <w:sz w:val="18"/>
          <w:szCs w:val="18"/>
        </w:rPr>
        <w:t>u</w:t>
      </w:r>
      <w:r>
        <w:rPr>
          <w:spacing w:val="-1"/>
          <w:w w:val="95"/>
          <w:sz w:val="18"/>
          <w:szCs w:val="18"/>
        </w:rPr>
        <w:t>b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i</w:t>
      </w:r>
      <w:r>
        <w:rPr>
          <w:w w:val="95"/>
          <w:sz w:val="18"/>
          <w:szCs w:val="18"/>
        </w:rPr>
        <w:t>c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epo</w:t>
      </w:r>
      <w:r>
        <w:rPr>
          <w:sz w:val="18"/>
          <w:szCs w:val="18"/>
        </w:rPr>
        <w:t>rt,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once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proofErr w:type="gramEnd"/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tter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pec</w:t>
      </w:r>
      <w:r>
        <w:rPr>
          <w:sz w:val="18"/>
          <w:szCs w:val="18"/>
        </w:rPr>
        <w:t>t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</w:t>
      </w:r>
      <w:r>
        <w:rPr>
          <w:spacing w:val="-1"/>
          <w:w w:val="95"/>
          <w:sz w:val="18"/>
          <w:szCs w:val="18"/>
        </w:rPr>
        <w:t>h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c</w:t>
      </w:r>
      <w:r>
        <w:rPr>
          <w:w w:val="95"/>
          <w:sz w:val="18"/>
          <w:szCs w:val="18"/>
        </w:rPr>
        <w:t>h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uld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app</w:t>
      </w:r>
      <w:r>
        <w:rPr>
          <w:spacing w:val="2"/>
          <w:w w:val="93"/>
          <w:sz w:val="18"/>
          <w:szCs w:val="18"/>
        </w:rPr>
        <w:t>l</w:t>
      </w:r>
      <w:r>
        <w:rPr>
          <w:w w:val="93"/>
          <w:sz w:val="18"/>
          <w:szCs w:val="18"/>
        </w:rPr>
        <w:t>y</w:t>
      </w:r>
      <w:r>
        <w:rPr>
          <w:spacing w:val="3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 a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w w:val="95"/>
          <w:sz w:val="18"/>
          <w:szCs w:val="18"/>
        </w:rPr>
        <w:t>d</w:t>
      </w:r>
      <w:r>
        <w:rPr>
          <w:spacing w:val="-1"/>
          <w:w w:val="95"/>
          <w:sz w:val="18"/>
          <w:szCs w:val="18"/>
        </w:rPr>
        <w:t>ec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ti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6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s</w:t>
      </w:r>
      <w:r>
        <w:rPr>
          <w:spacing w:val="2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c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2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(2)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quir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me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ts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7"/>
          <w:sz w:val="18"/>
          <w:szCs w:val="18"/>
        </w:rPr>
        <w:t>ob</w:t>
      </w:r>
      <w:r>
        <w:rPr>
          <w:w w:val="97"/>
          <w:sz w:val="18"/>
          <w:szCs w:val="18"/>
        </w:rPr>
        <w:t>j</w:t>
      </w:r>
      <w:r>
        <w:rPr>
          <w:spacing w:val="-1"/>
          <w:w w:val="97"/>
          <w:sz w:val="18"/>
          <w:szCs w:val="18"/>
        </w:rPr>
        <w:t>ec</w:t>
      </w:r>
      <w:r>
        <w:rPr>
          <w:w w:val="97"/>
          <w:sz w:val="18"/>
          <w:szCs w:val="18"/>
        </w:rPr>
        <w:t>t</w:t>
      </w:r>
      <w:r>
        <w:rPr>
          <w:spacing w:val="2"/>
          <w:w w:val="97"/>
          <w:sz w:val="18"/>
          <w:szCs w:val="18"/>
        </w:rPr>
        <w:t>i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writi</w:t>
      </w:r>
      <w:r>
        <w:rPr>
          <w:spacing w:val="-1"/>
          <w:w w:val="92"/>
          <w:sz w:val="18"/>
          <w:szCs w:val="18"/>
        </w:rPr>
        <w:t>n</w:t>
      </w:r>
      <w:r>
        <w:rPr>
          <w:spacing w:val="3"/>
          <w:w w:val="92"/>
          <w:sz w:val="18"/>
          <w:szCs w:val="18"/>
        </w:rPr>
        <w:t>g</w:t>
      </w:r>
      <w:r>
        <w:rPr>
          <w:w w:val="92"/>
          <w:sz w:val="18"/>
          <w:szCs w:val="18"/>
        </w:rPr>
        <w:t>,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cop</w:t>
      </w:r>
      <w:r>
        <w:rPr>
          <w:w w:val="95"/>
          <w:sz w:val="18"/>
          <w:szCs w:val="18"/>
        </w:rPr>
        <w:t>y</w:t>
      </w:r>
      <w:r>
        <w:rPr>
          <w:spacing w:val="3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w w:val="97"/>
          <w:sz w:val="18"/>
          <w:szCs w:val="18"/>
        </w:rPr>
        <w:t>o</w:t>
      </w:r>
      <w:r>
        <w:rPr>
          <w:spacing w:val="-1"/>
          <w:w w:val="97"/>
          <w:sz w:val="18"/>
          <w:szCs w:val="18"/>
        </w:rPr>
        <w:t>b</w:t>
      </w:r>
      <w:r>
        <w:rPr>
          <w:w w:val="97"/>
          <w:sz w:val="18"/>
          <w:szCs w:val="18"/>
        </w:rPr>
        <w:t>j</w:t>
      </w:r>
      <w:r>
        <w:rPr>
          <w:spacing w:val="-1"/>
          <w:w w:val="97"/>
          <w:sz w:val="18"/>
          <w:szCs w:val="18"/>
        </w:rPr>
        <w:t>ec</w:t>
      </w:r>
      <w:r>
        <w:rPr>
          <w:w w:val="97"/>
          <w:sz w:val="18"/>
          <w:szCs w:val="18"/>
        </w:rPr>
        <w:t>t</w:t>
      </w:r>
      <w:r>
        <w:rPr>
          <w:spacing w:val="2"/>
          <w:w w:val="97"/>
          <w:sz w:val="18"/>
          <w:szCs w:val="18"/>
        </w:rPr>
        <w:t>i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spacing w:val="2"/>
          <w:w w:val="94"/>
          <w:sz w:val="18"/>
          <w:szCs w:val="18"/>
        </w:rPr>
        <w:t>v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uth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rity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e</w:t>
      </w:r>
      <w:r>
        <w:rPr>
          <w:spacing w:val="-17"/>
          <w:sz w:val="18"/>
          <w:szCs w:val="18"/>
        </w:rPr>
        <w:t xml:space="preserve"> </w:t>
      </w:r>
      <w:r>
        <w:rPr>
          <w:spacing w:val="1"/>
          <w:w w:val="97"/>
          <w:sz w:val="18"/>
          <w:szCs w:val="18"/>
        </w:rPr>
        <w:t>a</w:t>
      </w:r>
      <w:r>
        <w:rPr>
          <w:spacing w:val="-1"/>
          <w:w w:val="97"/>
          <w:sz w:val="18"/>
          <w:szCs w:val="18"/>
        </w:rPr>
        <w:t>c</w:t>
      </w:r>
      <w:r>
        <w:rPr>
          <w:spacing w:val="2"/>
          <w:w w:val="97"/>
          <w:sz w:val="18"/>
          <w:szCs w:val="18"/>
        </w:rPr>
        <w:t>c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u</w:t>
      </w:r>
      <w:r>
        <w:rPr>
          <w:spacing w:val="-1"/>
          <w:w w:val="97"/>
          <w:sz w:val="18"/>
          <w:szCs w:val="18"/>
        </w:rPr>
        <w:t>n</w:t>
      </w:r>
      <w:r>
        <w:rPr>
          <w:w w:val="97"/>
          <w:sz w:val="18"/>
          <w:szCs w:val="18"/>
        </w:rPr>
        <w:t>ts</w:t>
      </w:r>
      <w:r>
        <w:rPr>
          <w:spacing w:val="2"/>
          <w:w w:val="9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be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g</w:t>
      </w:r>
      <w:r>
        <w:rPr>
          <w:spacing w:val="8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(3)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oca</w:t>
      </w:r>
      <w:r>
        <w:rPr>
          <w:w w:val="91"/>
          <w:sz w:val="18"/>
          <w:szCs w:val="18"/>
        </w:rPr>
        <w:t>l</w:t>
      </w:r>
      <w:r>
        <w:rPr>
          <w:spacing w:val="9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he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c</w:t>
      </w:r>
      <w:r>
        <w:rPr>
          <w:spacing w:val="-1"/>
          <w:w w:val="96"/>
          <w:sz w:val="18"/>
          <w:szCs w:val="18"/>
        </w:rPr>
        <w:t>o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i</w:t>
      </w:r>
      <w:r>
        <w:rPr>
          <w:spacing w:val="1"/>
          <w:w w:val="96"/>
          <w:sz w:val="18"/>
          <w:szCs w:val="18"/>
        </w:rPr>
        <w:t>d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r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ob</w:t>
      </w:r>
      <w:r>
        <w:rPr>
          <w:w w:val="96"/>
          <w:sz w:val="18"/>
          <w:szCs w:val="18"/>
        </w:rPr>
        <w:t>j</w:t>
      </w:r>
      <w:r>
        <w:rPr>
          <w:spacing w:val="1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c</w:t>
      </w:r>
      <w:r>
        <w:rPr>
          <w:w w:val="96"/>
          <w:sz w:val="18"/>
          <w:szCs w:val="18"/>
        </w:rPr>
        <w:t>t</w:t>
      </w:r>
      <w:r>
        <w:rPr>
          <w:spacing w:val="2"/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on</w:t>
      </w:r>
      <w:r>
        <w:rPr>
          <w:w w:val="96"/>
          <w:sz w:val="18"/>
          <w:szCs w:val="18"/>
        </w:rPr>
        <w:t>,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if</w:t>
      </w:r>
      <w:proofErr w:type="gramEnd"/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oe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</w:t>
      </w:r>
      <w:r>
        <w:rPr>
          <w:sz w:val="18"/>
          <w:szCs w:val="18"/>
        </w:rPr>
        <w:t>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take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wit</w:t>
      </w:r>
      <w:r>
        <w:rPr>
          <w:spacing w:val="-1"/>
          <w:w w:val="92"/>
          <w:sz w:val="18"/>
          <w:szCs w:val="18"/>
        </w:rPr>
        <w:t>h</w:t>
      </w:r>
      <w:r>
        <w:rPr>
          <w:w w:val="92"/>
          <w:sz w:val="18"/>
          <w:szCs w:val="18"/>
        </w:rPr>
        <w:t>in</w:t>
      </w:r>
      <w:r>
        <w:rPr>
          <w:spacing w:val="16"/>
          <w:w w:val="92"/>
          <w:sz w:val="18"/>
          <w:szCs w:val="18"/>
        </w:rPr>
        <w:t xml:space="preserve"> </w:t>
      </w:r>
      <w:r>
        <w:rPr>
          <w:spacing w:val="2"/>
          <w:w w:val="92"/>
          <w:sz w:val="18"/>
          <w:szCs w:val="18"/>
        </w:rPr>
        <w:t>p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a</w:t>
      </w:r>
      <w:r>
        <w:rPr>
          <w:spacing w:val="1"/>
          <w:w w:val="92"/>
          <w:sz w:val="18"/>
          <w:szCs w:val="18"/>
        </w:rPr>
        <w:t>g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a</w:t>
      </w:r>
      <w:r>
        <w:rPr>
          <w:spacing w:val="2"/>
          <w:w w:val="92"/>
          <w:sz w:val="18"/>
          <w:szCs w:val="18"/>
        </w:rPr>
        <w:t>p</w:t>
      </w:r>
      <w:r>
        <w:rPr>
          <w:w w:val="92"/>
          <w:sz w:val="18"/>
          <w:szCs w:val="18"/>
        </w:rPr>
        <w:t>h</w:t>
      </w:r>
      <w:r>
        <w:rPr>
          <w:spacing w:val="36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(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)</w:t>
      </w:r>
      <w:r>
        <w:rPr>
          <w:spacing w:val="-3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w w:val="93"/>
          <w:sz w:val="18"/>
          <w:szCs w:val="18"/>
        </w:rPr>
        <w:t>s</w:t>
      </w:r>
      <w:r>
        <w:rPr>
          <w:w w:val="93"/>
          <w:sz w:val="18"/>
          <w:szCs w:val="18"/>
        </w:rPr>
        <w:t>u</w:t>
      </w:r>
      <w:r>
        <w:rPr>
          <w:spacing w:val="-1"/>
          <w:w w:val="93"/>
          <w:sz w:val="18"/>
          <w:szCs w:val="18"/>
        </w:rPr>
        <w:t>bsec</w:t>
      </w:r>
      <w:r>
        <w:rPr>
          <w:w w:val="93"/>
          <w:sz w:val="18"/>
          <w:szCs w:val="18"/>
        </w:rPr>
        <w:t>t</w:t>
      </w:r>
      <w:r>
        <w:rPr>
          <w:spacing w:val="2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n</w:t>
      </w:r>
      <w:r>
        <w:rPr>
          <w:spacing w:val="32"/>
          <w:w w:val="9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(1)</w:t>
      </w:r>
      <w:r>
        <w:rPr>
          <w:spacing w:val="-2"/>
          <w:w w:val="9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es</w:t>
      </w:r>
      <w:r>
        <w:rPr>
          <w:spacing w:val="2"/>
          <w:sz w:val="18"/>
          <w:szCs w:val="18"/>
        </w:rPr>
        <w:t>p</w:t>
      </w:r>
      <w:r>
        <w:rPr>
          <w:spacing w:val="-1"/>
          <w:sz w:val="18"/>
          <w:szCs w:val="18"/>
        </w:rPr>
        <w:t>ons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73277E" w:rsidRDefault="0073277E">
      <w:pPr>
        <w:spacing w:before="9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(4)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oca</w:t>
      </w:r>
      <w:r>
        <w:rPr>
          <w:w w:val="91"/>
          <w:sz w:val="18"/>
          <w:szCs w:val="18"/>
        </w:rPr>
        <w:t>l</w:t>
      </w:r>
      <w:r>
        <w:rPr>
          <w:spacing w:val="9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m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y</w:t>
      </w:r>
      <w:r>
        <w:rPr>
          <w:spacing w:val="1"/>
          <w:w w:val="93"/>
          <w:sz w:val="18"/>
          <w:szCs w:val="18"/>
        </w:rPr>
        <w:t xml:space="preserve"> d</w:t>
      </w:r>
      <w:r>
        <w:rPr>
          <w:spacing w:val="-1"/>
          <w:w w:val="93"/>
          <w:sz w:val="18"/>
          <w:szCs w:val="18"/>
        </w:rPr>
        <w:t>ec</w:t>
      </w:r>
      <w:r>
        <w:rPr>
          <w:w w:val="93"/>
          <w:sz w:val="18"/>
          <w:szCs w:val="18"/>
        </w:rPr>
        <w:t>i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e</w:t>
      </w:r>
      <w:r>
        <w:rPr>
          <w:spacing w:val="12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c</w:t>
      </w:r>
      <w:r>
        <w:rPr>
          <w:spacing w:val="-1"/>
          <w:w w:val="96"/>
          <w:sz w:val="18"/>
          <w:szCs w:val="18"/>
        </w:rPr>
        <w:t>ons</w:t>
      </w:r>
      <w:r>
        <w:rPr>
          <w:w w:val="96"/>
          <w:sz w:val="18"/>
          <w:szCs w:val="18"/>
        </w:rPr>
        <w:t>i</w:t>
      </w:r>
      <w:r>
        <w:rPr>
          <w:spacing w:val="1"/>
          <w:w w:val="96"/>
          <w:sz w:val="18"/>
          <w:szCs w:val="18"/>
        </w:rPr>
        <w:t>d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r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7"/>
          <w:sz w:val="18"/>
          <w:szCs w:val="18"/>
        </w:rPr>
        <w:t>ob</w:t>
      </w:r>
      <w:r>
        <w:rPr>
          <w:spacing w:val="2"/>
          <w:w w:val="97"/>
          <w:sz w:val="18"/>
          <w:szCs w:val="18"/>
        </w:rPr>
        <w:t>j</w:t>
      </w:r>
      <w:r>
        <w:rPr>
          <w:spacing w:val="-1"/>
          <w:w w:val="97"/>
          <w:sz w:val="18"/>
          <w:szCs w:val="18"/>
        </w:rPr>
        <w:t>ec</w:t>
      </w:r>
      <w:r>
        <w:rPr>
          <w:w w:val="97"/>
          <w:sz w:val="18"/>
          <w:szCs w:val="18"/>
        </w:rPr>
        <w:t>ti</w:t>
      </w:r>
      <w:r>
        <w:rPr>
          <w:spacing w:val="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p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rti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ul</w:t>
      </w:r>
      <w:r>
        <w:rPr>
          <w:spacing w:val="-1"/>
          <w:w w:val="94"/>
          <w:sz w:val="18"/>
          <w:szCs w:val="18"/>
        </w:rPr>
        <w:t>a</w:t>
      </w:r>
      <w:r>
        <w:rPr>
          <w:spacing w:val="2"/>
          <w:w w:val="94"/>
          <w:sz w:val="18"/>
          <w:szCs w:val="18"/>
        </w:rPr>
        <w:t>r</w:t>
      </w:r>
      <w:r>
        <w:rPr>
          <w:w w:val="94"/>
          <w:sz w:val="18"/>
          <w:szCs w:val="18"/>
        </w:rPr>
        <w:t>,</w:t>
      </w:r>
      <w:r>
        <w:rPr>
          <w:spacing w:val="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>ks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6"/>
          <w:sz w:val="18"/>
          <w:szCs w:val="18"/>
        </w:rPr>
        <w:t>t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8"/>
          <w:sz w:val="18"/>
          <w:szCs w:val="18"/>
        </w:rPr>
        <w:t>(</w:t>
      </w:r>
      <w:r>
        <w:rPr>
          <w:spacing w:val="-1"/>
          <w:w w:val="88"/>
          <w:sz w:val="18"/>
          <w:szCs w:val="18"/>
        </w:rPr>
        <w:t>a</w:t>
      </w:r>
      <w:r>
        <w:rPr>
          <w:w w:val="88"/>
          <w:sz w:val="18"/>
          <w:szCs w:val="18"/>
        </w:rPr>
        <w:t>)</w:t>
      </w:r>
      <w:r>
        <w:rPr>
          <w:spacing w:val="7"/>
          <w:w w:val="8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7"/>
          <w:sz w:val="18"/>
          <w:szCs w:val="18"/>
        </w:rPr>
        <w:t>ob</w:t>
      </w:r>
      <w:r>
        <w:rPr>
          <w:w w:val="97"/>
          <w:sz w:val="18"/>
          <w:szCs w:val="18"/>
        </w:rPr>
        <w:t>j</w:t>
      </w:r>
      <w:r>
        <w:rPr>
          <w:spacing w:val="-1"/>
          <w:w w:val="97"/>
          <w:sz w:val="18"/>
          <w:szCs w:val="18"/>
        </w:rPr>
        <w:t>ec</w:t>
      </w:r>
      <w:r>
        <w:rPr>
          <w:w w:val="97"/>
          <w:sz w:val="18"/>
          <w:szCs w:val="18"/>
        </w:rPr>
        <w:t>t</w:t>
      </w:r>
      <w:r>
        <w:rPr>
          <w:spacing w:val="2"/>
          <w:w w:val="97"/>
          <w:sz w:val="18"/>
          <w:szCs w:val="18"/>
        </w:rPr>
        <w:t>i</w:t>
      </w:r>
      <w:r>
        <w:rPr>
          <w:spacing w:val="-1"/>
          <w:w w:val="97"/>
          <w:sz w:val="18"/>
          <w:szCs w:val="18"/>
        </w:rPr>
        <w:t>o</w:t>
      </w:r>
      <w:r>
        <w:rPr>
          <w:w w:val="97"/>
          <w:sz w:val="18"/>
          <w:szCs w:val="18"/>
        </w:rPr>
        <w:t>n</w:t>
      </w:r>
      <w:r>
        <w:rPr>
          <w:spacing w:val="3"/>
          <w:w w:val="9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fr</w:t>
      </w:r>
      <w:r>
        <w:rPr>
          <w:spacing w:val="-1"/>
          <w:w w:val="95"/>
          <w:sz w:val="18"/>
          <w:szCs w:val="18"/>
        </w:rPr>
        <w:t>i</w:t>
      </w:r>
      <w:r>
        <w:rPr>
          <w:spacing w:val="2"/>
          <w:w w:val="95"/>
          <w:sz w:val="18"/>
          <w:szCs w:val="18"/>
        </w:rPr>
        <w:t>v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us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1"/>
          <w:sz w:val="18"/>
          <w:szCs w:val="18"/>
        </w:rPr>
        <w:t>ex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cos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co</w:t>
      </w:r>
      <w:r>
        <w:rPr>
          <w:spacing w:val="2"/>
          <w:w w:val="95"/>
          <w:sz w:val="18"/>
          <w:szCs w:val="18"/>
        </w:rPr>
        <w:t>n</w:t>
      </w:r>
      <w:r>
        <w:rPr>
          <w:spacing w:val="-1"/>
          <w:w w:val="95"/>
          <w:sz w:val="18"/>
          <w:szCs w:val="18"/>
        </w:rPr>
        <w:t>s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d</w:t>
      </w:r>
      <w:r>
        <w:rPr>
          <w:spacing w:val="-1"/>
          <w:w w:val="95"/>
          <w:sz w:val="18"/>
          <w:szCs w:val="18"/>
        </w:rPr>
        <w:t>e</w:t>
      </w:r>
      <w:r>
        <w:rPr>
          <w:spacing w:val="2"/>
          <w:w w:val="95"/>
          <w:sz w:val="18"/>
          <w:szCs w:val="18"/>
        </w:rPr>
        <w:t>r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n</w:t>
      </w:r>
      <w:r>
        <w:rPr>
          <w:w w:val="95"/>
          <w:sz w:val="18"/>
          <w:szCs w:val="18"/>
        </w:rPr>
        <w:t>g</w:t>
      </w:r>
      <w:r>
        <w:rPr>
          <w:spacing w:val="8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ob</w:t>
      </w:r>
      <w:r>
        <w:rPr>
          <w:w w:val="96"/>
          <w:sz w:val="18"/>
          <w:szCs w:val="18"/>
        </w:rPr>
        <w:t>j</w:t>
      </w:r>
      <w:r>
        <w:rPr>
          <w:spacing w:val="-1"/>
          <w:w w:val="96"/>
          <w:sz w:val="18"/>
          <w:szCs w:val="18"/>
        </w:rPr>
        <w:t>ec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9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w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uld</w:t>
      </w:r>
      <w:r>
        <w:rPr>
          <w:spacing w:val="-1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w w:val="98"/>
          <w:sz w:val="18"/>
          <w:szCs w:val="18"/>
        </w:rPr>
        <w:t>d</w:t>
      </w:r>
      <w:r>
        <w:rPr>
          <w:w w:val="98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sp</w:t>
      </w:r>
      <w:r>
        <w:rPr>
          <w:w w:val="98"/>
          <w:sz w:val="18"/>
          <w:szCs w:val="18"/>
        </w:rPr>
        <w:t>ro</w:t>
      </w:r>
      <w:r>
        <w:rPr>
          <w:spacing w:val="1"/>
          <w:w w:val="98"/>
          <w:sz w:val="18"/>
          <w:szCs w:val="18"/>
        </w:rPr>
        <w:t>p</w:t>
      </w:r>
      <w:r>
        <w:rPr>
          <w:spacing w:val="-1"/>
          <w:w w:val="98"/>
          <w:sz w:val="18"/>
          <w:szCs w:val="18"/>
        </w:rPr>
        <w:t>o</w:t>
      </w:r>
      <w:r>
        <w:rPr>
          <w:w w:val="98"/>
          <w:sz w:val="18"/>
          <w:szCs w:val="18"/>
        </w:rPr>
        <w:t>rti</w:t>
      </w:r>
      <w:r>
        <w:rPr>
          <w:spacing w:val="-1"/>
          <w:w w:val="98"/>
          <w:sz w:val="18"/>
          <w:szCs w:val="18"/>
        </w:rPr>
        <w:t>ona</w:t>
      </w:r>
      <w:r>
        <w:rPr>
          <w:w w:val="98"/>
          <w:sz w:val="18"/>
          <w:szCs w:val="18"/>
        </w:rPr>
        <w:t>te</w:t>
      </w:r>
      <w:r>
        <w:rPr>
          <w:spacing w:val="4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ums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wh</w:t>
      </w:r>
      <w:r>
        <w:rPr>
          <w:spacing w:val="-1"/>
          <w:w w:val="95"/>
          <w:sz w:val="18"/>
          <w:szCs w:val="18"/>
        </w:rPr>
        <w:t>ic</w:t>
      </w:r>
      <w:r>
        <w:rPr>
          <w:w w:val="95"/>
          <w:sz w:val="18"/>
          <w:szCs w:val="18"/>
        </w:rPr>
        <w:t>h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-1"/>
          <w:w w:val="95"/>
          <w:sz w:val="18"/>
          <w:szCs w:val="18"/>
        </w:rPr>
        <w:t>ob</w:t>
      </w:r>
      <w:r>
        <w:rPr>
          <w:w w:val="95"/>
          <w:sz w:val="18"/>
          <w:szCs w:val="18"/>
        </w:rPr>
        <w:t>j</w:t>
      </w:r>
      <w:r>
        <w:rPr>
          <w:spacing w:val="-1"/>
          <w:w w:val="95"/>
          <w:sz w:val="18"/>
          <w:szCs w:val="18"/>
        </w:rPr>
        <w:t>ec</w:t>
      </w:r>
      <w:r>
        <w:rPr>
          <w:w w:val="95"/>
          <w:sz w:val="18"/>
          <w:szCs w:val="18"/>
        </w:rPr>
        <w:t>t</w:t>
      </w:r>
      <w:r>
        <w:rPr>
          <w:spacing w:val="2"/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a</w:t>
      </w:r>
      <w:r>
        <w:rPr>
          <w:spacing w:val="9"/>
          <w:w w:val="95"/>
          <w:sz w:val="18"/>
          <w:szCs w:val="18"/>
        </w:rPr>
        <w:t>t</w:t>
      </w:r>
      <w:r>
        <w:rPr>
          <w:spacing w:val="-1"/>
          <w:w w:val="95"/>
          <w:sz w:val="18"/>
          <w:szCs w:val="18"/>
        </w:rPr>
        <w:t>es</w:t>
      </w:r>
      <w:r>
        <w:rPr>
          <w:w w:val="95"/>
          <w:sz w:val="18"/>
          <w:szCs w:val="18"/>
        </w:rPr>
        <w:t>,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(c)</w:t>
      </w:r>
      <w:r>
        <w:rPr>
          <w:spacing w:val="4"/>
          <w:w w:val="90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ob</w:t>
      </w:r>
      <w:r>
        <w:rPr>
          <w:w w:val="96"/>
          <w:sz w:val="18"/>
          <w:szCs w:val="18"/>
        </w:rPr>
        <w:t>j</w:t>
      </w:r>
      <w:r>
        <w:rPr>
          <w:spacing w:val="-1"/>
          <w:w w:val="96"/>
          <w:sz w:val="18"/>
          <w:szCs w:val="18"/>
        </w:rPr>
        <w:t>ec</w:t>
      </w:r>
      <w:r>
        <w:rPr>
          <w:w w:val="96"/>
          <w:sz w:val="18"/>
          <w:szCs w:val="18"/>
        </w:rPr>
        <w:t>ti</w:t>
      </w:r>
      <w:r>
        <w:rPr>
          <w:spacing w:val="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9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r</w:t>
      </w:r>
      <w:r>
        <w:rPr>
          <w:spacing w:val="-1"/>
          <w:w w:val="96"/>
          <w:sz w:val="18"/>
          <w:szCs w:val="18"/>
        </w:rPr>
        <w:t>ep</w:t>
      </w:r>
      <w:r>
        <w:rPr>
          <w:spacing w:val="2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a</w:t>
      </w:r>
      <w:r>
        <w:rPr>
          <w:w w:val="96"/>
          <w:sz w:val="18"/>
          <w:szCs w:val="18"/>
        </w:rPr>
        <w:t>ts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w w:val="94"/>
          <w:sz w:val="18"/>
          <w:szCs w:val="18"/>
        </w:rPr>
        <w:t>o</w:t>
      </w:r>
      <w:r>
        <w:rPr>
          <w:spacing w:val="-1"/>
          <w:w w:val="94"/>
          <w:sz w:val="18"/>
          <w:szCs w:val="18"/>
        </w:rPr>
        <w:t>b</w:t>
      </w:r>
      <w:r>
        <w:rPr>
          <w:w w:val="94"/>
          <w:sz w:val="18"/>
          <w:szCs w:val="18"/>
        </w:rPr>
        <w:t>j</w:t>
      </w:r>
      <w:r>
        <w:rPr>
          <w:spacing w:val="-1"/>
          <w:w w:val="94"/>
          <w:sz w:val="18"/>
          <w:szCs w:val="18"/>
        </w:rPr>
        <w:t>ec</w:t>
      </w:r>
      <w:r>
        <w:rPr>
          <w:w w:val="94"/>
          <w:sz w:val="18"/>
          <w:szCs w:val="18"/>
        </w:rPr>
        <w:t>t</w:t>
      </w:r>
      <w:r>
        <w:rPr>
          <w:spacing w:val="2"/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n</w:t>
      </w:r>
      <w:r>
        <w:rPr>
          <w:spacing w:val="24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lr</w:t>
      </w:r>
      <w:r>
        <w:rPr>
          <w:spacing w:val="1"/>
          <w:w w:val="94"/>
          <w:sz w:val="18"/>
          <w:szCs w:val="18"/>
        </w:rPr>
        <w:t>e</w:t>
      </w:r>
      <w:r>
        <w:rPr>
          <w:spacing w:val="-1"/>
          <w:w w:val="94"/>
          <w:sz w:val="18"/>
          <w:szCs w:val="18"/>
        </w:rPr>
        <w:t>a</w:t>
      </w:r>
      <w:r>
        <w:rPr>
          <w:spacing w:val="1"/>
          <w:w w:val="94"/>
          <w:sz w:val="18"/>
          <w:szCs w:val="18"/>
        </w:rPr>
        <w:t>d</w:t>
      </w:r>
      <w:r>
        <w:rPr>
          <w:w w:val="94"/>
          <w:sz w:val="18"/>
          <w:szCs w:val="18"/>
        </w:rPr>
        <w:t>y</w:t>
      </w:r>
      <w:r>
        <w:rPr>
          <w:spacing w:val="-10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5"/>
          <w:sz w:val="18"/>
          <w:szCs w:val="18"/>
        </w:rPr>
        <w:t>d</w:t>
      </w:r>
      <w:r>
        <w:rPr>
          <w:sz w:val="18"/>
          <w:szCs w:val="18"/>
        </w:rPr>
        <w:t>—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6"/>
          <w:sz w:val="18"/>
          <w:szCs w:val="18"/>
        </w:rPr>
        <w:t>(</w:t>
      </w:r>
      <w:proofErr w:type="spellStart"/>
      <w:r>
        <w:rPr>
          <w:w w:val="86"/>
          <w:sz w:val="18"/>
          <w:szCs w:val="18"/>
        </w:rPr>
        <w:t>i</w:t>
      </w:r>
      <w:proofErr w:type="spellEnd"/>
      <w:r>
        <w:rPr>
          <w:w w:val="86"/>
          <w:sz w:val="18"/>
          <w:szCs w:val="18"/>
        </w:rPr>
        <w:t>)</w:t>
      </w:r>
      <w:r>
        <w:rPr>
          <w:spacing w:val="7"/>
          <w:w w:val="8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sec</w:t>
      </w:r>
      <w:r>
        <w:rPr>
          <w:w w:val="94"/>
          <w:sz w:val="18"/>
          <w:szCs w:val="18"/>
        </w:rPr>
        <w:t>ti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n</w:t>
      </w:r>
      <w:r>
        <w:rPr>
          <w:spacing w:val="15"/>
          <w:w w:val="94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b</w:t>
      </w:r>
      <w:r>
        <w:rPr>
          <w:w w:val="94"/>
          <w:sz w:val="18"/>
          <w:szCs w:val="18"/>
        </w:rPr>
        <w:t>y</w:t>
      </w:r>
      <w:r>
        <w:rPr>
          <w:spacing w:val="2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8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</w:t>
      </w:r>
      <w:r>
        <w:rPr>
          <w:spacing w:val="1"/>
          <w:w w:val="91"/>
          <w:sz w:val="18"/>
          <w:szCs w:val="18"/>
        </w:rPr>
        <w:t>a</w:t>
      </w:r>
      <w:r>
        <w:rPr>
          <w:w w:val="91"/>
          <w:sz w:val="18"/>
          <w:szCs w:val="18"/>
        </w:rPr>
        <w:t>l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w w:val="91"/>
          <w:sz w:val="18"/>
          <w:szCs w:val="18"/>
        </w:rPr>
        <w:t>a</w:t>
      </w:r>
      <w:r>
        <w:rPr>
          <w:w w:val="98"/>
          <w:sz w:val="18"/>
          <w:szCs w:val="18"/>
        </w:rPr>
        <w:t>u</w:t>
      </w:r>
      <w:r>
        <w:rPr>
          <w:w w:val="102"/>
          <w:sz w:val="18"/>
          <w:szCs w:val="18"/>
        </w:rPr>
        <w:t>th</w:t>
      </w:r>
      <w:r>
        <w:rPr>
          <w:spacing w:val="-1"/>
          <w:w w:val="102"/>
          <w:sz w:val="18"/>
          <w:szCs w:val="18"/>
        </w:rPr>
        <w:t>o</w:t>
      </w:r>
      <w:r>
        <w:rPr>
          <w:w w:val="91"/>
          <w:sz w:val="18"/>
          <w:szCs w:val="18"/>
        </w:rPr>
        <w:t>rit</w:t>
      </w:r>
      <w:r>
        <w:rPr>
          <w:spacing w:val="1"/>
          <w:w w:val="91"/>
          <w:sz w:val="18"/>
          <w:szCs w:val="18"/>
        </w:rPr>
        <w:t>y</w:t>
      </w:r>
      <w:r>
        <w:rPr>
          <w:spacing w:val="-1"/>
          <w:w w:val="65"/>
          <w:sz w:val="18"/>
          <w:szCs w:val="18"/>
        </w:rPr>
        <w:t>’</w:t>
      </w:r>
      <w:r>
        <w:rPr>
          <w:w w:val="93"/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w w:val="96"/>
          <w:sz w:val="18"/>
          <w:szCs w:val="18"/>
        </w:rPr>
        <w:t>a</w:t>
      </w:r>
      <w:r>
        <w:rPr>
          <w:spacing w:val="-1"/>
          <w:w w:val="96"/>
          <w:sz w:val="18"/>
          <w:szCs w:val="18"/>
        </w:rPr>
        <w:t>cco</w:t>
      </w:r>
      <w:r>
        <w:rPr>
          <w:w w:val="96"/>
          <w:sz w:val="18"/>
          <w:szCs w:val="18"/>
        </w:rPr>
        <w:t>u</w:t>
      </w:r>
      <w:r>
        <w:rPr>
          <w:spacing w:val="-1"/>
          <w:w w:val="96"/>
          <w:sz w:val="18"/>
          <w:szCs w:val="18"/>
        </w:rPr>
        <w:t>n</w:t>
      </w:r>
      <w:r>
        <w:rPr>
          <w:w w:val="96"/>
          <w:sz w:val="18"/>
          <w:szCs w:val="18"/>
        </w:rPr>
        <w:t>t</w:t>
      </w:r>
      <w:r>
        <w:rPr>
          <w:spacing w:val="2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,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73277E" w:rsidRDefault="00360119">
      <w:pPr>
        <w:spacing w:line="200" w:lineRule="exact"/>
        <w:ind w:left="112"/>
        <w:rPr>
          <w:sz w:val="18"/>
          <w:szCs w:val="18"/>
        </w:rPr>
      </w:pPr>
      <w:r>
        <w:rPr>
          <w:w w:val="84"/>
          <w:sz w:val="18"/>
          <w:szCs w:val="18"/>
        </w:rPr>
        <w:t>(ii)</w:t>
      </w:r>
      <w:r>
        <w:rPr>
          <w:spacing w:val="10"/>
          <w:w w:val="84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pacing w:val="-6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sec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4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>
        <w:rPr>
          <w:spacing w:val="-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Au</w:t>
      </w:r>
      <w:r>
        <w:rPr>
          <w:spacing w:val="1"/>
          <w:w w:val="95"/>
          <w:sz w:val="18"/>
          <w:szCs w:val="18"/>
        </w:rPr>
        <w:t>d</w:t>
      </w:r>
      <w:r>
        <w:rPr>
          <w:w w:val="95"/>
          <w:sz w:val="18"/>
          <w:szCs w:val="18"/>
        </w:rPr>
        <w:t>it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Co</w:t>
      </w:r>
      <w:r>
        <w:rPr>
          <w:w w:val="95"/>
          <w:sz w:val="18"/>
          <w:szCs w:val="18"/>
        </w:rPr>
        <w:t>m</w:t>
      </w:r>
      <w:r>
        <w:rPr>
          <w:spacing w:val="1"/>
          <w:w w:val="95"/>
          <w:sz w:val="18"/>
          <w:szCs w:val="18"/>
        </w:rPr>
        <w:t>m</w:t>
      </w:r>
      <w:r>
        <w:rPr>
          <w:w w:val="95"/>
          <w:sz w:val="18"/>
          <w:szCs w:val="18"/>
        </w:rPr>
        <w:t>i</w:t>
      </w:r>
      <w:r>
        <w:rPr>
          <w:spacing w:val="-1"/>
          <w:w w:val="95"/>
          <w:sz w:val="18"/>
          <w:szCs w:val="18"/>
        </w:rPr>
        <w:t>ss</w:t>
      </w:r>
      <w:r>
        <w:rPr>
          <w:w w:val="95"/>
          <w:sz w:val="18"/>
          <w:szCs w:val="18"/>
        </w:rPr>
        <w:t>i</w:t>
      </w:r>
      <w:r>
        <w:rPr>
          <w:spacing w:val="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17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0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1</w:t>
      </w:r>
      <w:r>
        <w:rPr>
          <w:spacing w:val="-1"/>
          <w:w w:val="92"/>
          <w:sz w:val="18"/>
          <w:szCs w:val="18"/>
        </w:rPr>
        <w:t>9</w:t>
      </w:r>
      <w:r>
        <w:rPr>
          <w:w w:val="92"/>
          <w:sz w:val="18"/>
          <w:szCs w:val="18"/>
        </w:rPr>
        <w:t>98</w:t>
      </w:r>
      <w:r>
        <w:rPr>
          <w:spacing w:val="7"/>
          <w:w w:val="92"/>
          <w:sz w:val="18"/>
          <w:szCs w:val="18"/>
        </w:rPr>
        <w:t xml:space="preserve"> </w:t>
      </w:r>
      <w:r>
        <w:rPr>
          <w:spacing w:val="-1"/>
          <w:w w:val="92"/>
          <w:sz w:val="18"/>
          <w:szCs w:val="18"/>
        </w:rPr>
        <w:t>b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w w:val="98"/>
          <w:sz w:val="18"/>
          <w:szCs w:val="18"/>
        </w:rPr>
        <w:t>appo</w:t>
      </w:r>
      <w:r>
        <w:rPr>
          <w:spacing w:val="2"/>
          <w:w w:val="98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n</w:t>
      </w:r>
      <w:r>
        <w:rPr>
          <w:w w:val="98"/>
          <w:sz w:val="18"/>
          <w:szCs w:val="18"/>
        </w:rPr>
        <w:t>ted</w:t>
      </w:r>
      <w:r>
        <w:rPr>
          <w:spacing w:val="5"/>
          <w:w w:val="9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l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ti</w:t>
      </w:r>
      <w:r>
        <w:rPr>
          <w:spacing w:val="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n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3277E" w:rsidRDefault="0073277E">
      <w:pPr>
        <w:spacing w:before="5" w:line="200" w:lineRule="exact"/>
      </w:pPr>
    </w:p>
    <w:p w:rsidR="0073277E" w:rsidRDefault="00360119">
      <w:pPr>
        <w:spacing w:line="200" w:lineRule="exact"/>
        <w:ind w:left="112" w:right="399"/>
        <w:rPr>
          <w:sz w:val="18"/>
          <w:szCs w:val="18"/>
        </w:rPr>
      </w:pPr>
      <w:r>
        <w:rPr>
          <w:w w:val="92"/>
          <w:sz w:val="18"/>
          <w:szCs w:val="18"/>
        </w:rPr>
        <w:t>(5) S</w:t>
      </w:r>
      <w:r>
        <w:rPr>
          <w:spacing w:val="1"/>
          <w:w w:val="92"/>
          <w:sz w:val="18"/>
          <w:szCs w:val="18"/>
        </w:rPr>
        <w:t>u</w:t>
      </w:r>
      <w:r>
        <w:rPr>
          <w:spacing w:val="-1"/>
          <w:w w:val="92"/>
          <w:sz w:val="18"/>
          <w:szCs w:val="18"/>
        </w:rPr>
        <w:t>bsec</w:t>
      </w:r>
      <w:r>
        <w:rPr>
          <w:w w:val="92"/>
          <w:sz w:val="18"/>
          <w:szCs w:val="18"/>
        </w:rPr>
        <w:t>ti</w:t>
      </w:r>
      <w:r>
        <w:rPr>
          <w:spacing w:val="-1"/>
          <w:w w:val="92"/>
          <w:sz w:val="18"/>
          <w:szCs w:val="18"/>
        </w:rPr>
        <w:t>o</w:t>
      </w:r>
      <w:r>
        <w:rPr>
          <w:w w:val="92"/>
          <w:sz w:val="18"/>
          <w:szCs w:val="18"/>
        </w:rPr>
        <w:t>n</w:t>
      </w:r>
      <w:r>
        <w:rPr>
          <w:spacing w:val="33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(4</w:t>
      </w:r>
      <w:proofErr w:type="gramStart"/>
      <w:r>
        <w:rPr>
          <w:w w:val="92"/>
          <w:sz w:val="18"/>
          <w:szCs w:val="18"/>
        </w:rPr>
        <w:t>)(</w:t>
      </w:r>
      <w:proofErr w:type="gramEnd"/>
      <w:r>
        <w:rPr>
          <w:w w:val="92"/>
          <w:sz w:val="18"/>
          <w:szCs w:val="18"/>
        </w:rPr>
        <w:t>b)</w:t>
      </w:r>
      <w:r>
        <w:rPr>
          <w:spacing w:val="-1"/>
          <w:w w:val="9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pacing w:val="-1"/>
          <w:sz w:val="18"/>
          <w:szCs w:val="18"/>
        </w:rPr>
        <w:t>oe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w w:val="95"/>
          <w:sz w:val="18"/>
          <w:szCs w:val="18"/>
        </w:rPr>
        <w:t>en</w:t>
      </w:r>
      <w:r>
        <w:rPr>
          <w:w w:val="95"/>
          <w:sz w:val="18"/>
          <w:szCs w:val="18"/>
        </w:rPr>
        <w:t>ti</w:t>
      </w:r>
      <w:r>
        <w:rPr>
          <w:spacing w:val="3"/>
          <w:w w:val="95"/>
          <w:sz w:val="18"/>
          <w:szCs w:val="18"/>
        </w:rPr>
        <w:t>t</w:t>
      </w:r>
      <w:r>
        <w:rPr>
          <w:w w:val="95"/>
          <w:sz w:val="18"/>
          <w:szCs w:val="18"/>
        </w:rPr>
        <w:t>le</w:t>
      </w:r>
      <w:r>
        <w:rPr>
          <w:spacing w:val="2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</w:t>
      </w:r>
      <w:r>
        <w:rPr>
          <w:spacing w:val="1"/>
          <w:w w:val="91"/>
          <w:sz w:val="18"/>
          <w:szCs w:val="18"/>
        </w:rPr>
        <w:t>a</w:t>
      </w:r>
      <w:r>
        <w:rPr>
          <w:w w:val="91"/>
          <w:sz w:val="18"/>
          <w:szCs w:val="18"/>
        </w:rPr>
        <w:t>l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re</w:t>
      </w:r>
      <w:r>
        <w:rPr>
          <w:spacing w:val="-1"/>
          <w:w w:val="95"/>
          <w:sz w:val="18"/>
          <w:szCs w:val="18"/>
        </w:rPr>
        <w:t>f</w:t>
      </w:r>
      <w:r>
        <w:rPr>
          <w:w w:val="95"/>
          <w:sz w:val="18"/>
          <w:szCs w:val="18"/>
        </w:rPr>
        <w:t>u</w:t>
      </w:r>
      <w:r>
        <w:rPr>
          <w:spacing w:val="-1"/>
          <w:w w:val="95"/>
          <w:sz w:val="18"/>
          <w:szCs w:val="18"/>
        </w:rPr>
        <w:t>s</w:t>
      </w:r>
      <w:r>
        <w:rPr>
          <w:w w:val="95"/>
          <w:sz w:val="18"/>
          <w:szCs w:val="18"/>
        </w:rPr>
        <w:t>e</w:t>
      </w:r>
      <w:r>
        <w:rPr>
          <w:spacing w:val="4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c</w:t>
      </w:r>
      <w:r>
        <w:rPr>
          <w:spacing w:val="-1"/>
          <w:w w:val="96"/>
          <w:sz w:val="18"/>
          <w:szCs w:val="18"/>
        </w:rPr>
        <w:t>o</w:t>
      </w:r>
      <w:r>
        <w:rPr>
          <w:spacing w:val="2"/>
          <w:w w:val="96"/>
          <w:sz w:val="18"/>
          <w:szCs w:val="18"/>
        </w:rPr>
        <w:t>n</w:t>
      </w:r>
      <w:r>
        <w:rPr>
          <w:spacing w:val="-1"/>
          <w:w w:val="96"/>
          <w:sz w:val="18"/>
          <w:szCs w:val="18"/>
        </w:rPr>
        <w:t>s</w:t>
      </w:r>
      <w:r>
        <w:rPr>
          <w:w w:val="96"/>
          <w:sz w:val="18"/>
          <w:szCs w:val="18"/>
        </w:rPr>
        <w:t>i</w:t>
      </w:r>
      <w:r>
        <w:rPr>
          <w:spacing w:val="1"/>
          <w:w w:val="96"/>
          <w:sz w:val="18"/>
          <w:szCs w:val="18"/>
        </w:rPr>
        <w:t>d</w:t>
      </w:r>
      <w:r>
        <w:rPr>
          <w:spacing w:val="-1"/>
          <w:w w:val="96"/>
          <w:sz w:val="18"/>
          <w:szCs w:val="18"/>
        </w:rPr>
        <w:t>e</w:t>
      </w:r>
      <w:r>
        <w:rPr>
          <w:w w:val="96"/>
          <w:sz w:val="18"/>
          <w:szCs w:val="18"/>
        </w:rPr>
        <w:t>r</w:t>
      </w:r>
      <w:r>
        <w:rPr>
          <w:spacing w:val="5"/>
          <w:w w:val="9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w w:val="96"/>
          <w:sz w:val="18"/>
          <w:szCs w:val="18"/>
        </w:rPr>
        <w:t>ob</w:t>
      </w:r>
      <w:r>
        <w:rPr>
          <w:w w:val="96"/>
          <w:sz w:val="18"/>
          <w:szCs w:val="18"/>
        </w:rPr>
        <w:t>j</w:t>
      </w:r>
      <w:r>
        <w:rPr>
          <w:spacing w:val="1"/>
          <w:w w:val="96"/>
          <w:sz w:val="18"/>
          <w:szCs w:val="18"/>
        </w:rPr>
        <w:t>e</w:t>
      </w:r>
      <w:r>
        <w:rPr>
          <w:spacing w:val="-1"/>
          <w:w w:val="96"/>
          <w:sz w:val="18"/>
          <w:szCs w:val="18"/>
        </w:rPr>
        <w:t>c</w:t>
      </w:r>
      <w:r>
        <w:rPr>
          <w:w w:val="96"/>
          <w:sz w:val="18"/>
          <w:szCs w:val="18"/>
        </w:rPr>
        <w:t>ti</w:t>
      </w:r>
      <w:r>
        <w:rPr>
          <w:spacing w:val="-1"/>
          <w:w w:val="96"/>
          <w:sz w:val="18"/>
          <w:szCs w:val="18"/>
        </w:rPr>
        <w:t>o</w:t>
      </w:r>
      <w:r>
        <w:rPr>
          <w:w w:val="96"/>
          <w:sz w:val="18"/>
          <w:szCs w:val="18"/>
        </w:rPr>
        <w:t>n</w:t>
      </w:r>
      <w:r>
        <w:rPr>
          <w:spacing w:val="9"/>
          <w:w w:val="96"/>
          <w:sz w:val="18"/>
          <w:szCs w:val="18"/>
        </w:rPr>
        <w:t xml:space="preserve"> </w:t>
      </w:r>
      <w:r>
        <w:rPr>
          <w:w w:val="96"/>
          <w:sz w:val="18"/>
          <w:szCs w:val="18"/>
        </w:rPr>
        <w:t>w</w:t>
      </w:r>
      <w:r>
        <w:rPr>
          <w:spacing w:val="2"/>
          <w:w w:val="96"/>
          <w:sz w:val="18"/>
          <w:szCs w:val="18"/>
        </w:rPr>
        <w:t>h</w:t>
      </w:r>
      <w:r>
        <w:rPr>
          <w:w w:val="96"/>
          <w:sz w:val="18"/>
          <w:szCs w:val="18"/>
        </w:rPr>
        <w:t>i</w:t>
      </w:r>
      <w:r>
        <w:rPr>
          <w:spacing w:val="-1"/>
          <w:w w:val="96"/>
          <w:sz w:val="18"/>
          <w:szCs w:val="18"/>
        </w:rPr>
        <w:t>c</w:t>
      </w:r>
      <w:r>
        <w:rPr>
          <w:w w:val="96"/>
          <w:sz w:val="18"/>
          <w:szCs w:val="18"/>
        </w:rPr>
        <w:t>h</w:t>
      </w:r>
      <w:r>
        <w:rPr>
          <w:spacing w:val="-2"/>
          <w:w w:val="9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>ks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mi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14"/>
          <w:sz w:val="18"/>
          <w:szCs w:val="18"/>
        </w:rPr>
        <w:t xml:space="preserve"> </w:t>
      </w:r>
      <w:r>
        <w:rPr>
          <w:spacing w:val="1"/>
          <w:w w:val="93"/>
          <w:sz w:val="18"/>
          <w:szCs w:val="18"/>
        </w:rPr>
        <w:t>d</w:t>
      </w:r>
      <w:r>
        <w:rPr>
          <w:spacing w:val="6"/>
          <w:w w:val="93"/>
          <w:sz w:val="18"/>
          <w:szCs w:val="18"/>
        </w:rPr>
        <w:t>i</w:t>
      </w:r>
      <w:r>
        <w:rPr>
          <w:spacing w:val="-1"/>
          <w:w w:val="93"/>
          <w:sz w:val="18"/>
          <w:szCs w:val="18"/>
        </w:rPr>
        <w:t>sc</w:t>
      </w:r>
      <w:r>
        <w:rPr>
          <w:w w:val="93"/>
          <w:sz w:val="18"/>
          <w:szCs w:val="18"/>
        </w:rPr>
        <w:t>l</w:t>
      </w:r>
      <w:r>
        <w:rPr>
          <w:spacing w:val="-1"/>
          <w:w w:val="93"/>
          <w:sz w:val="18"/>
          <w:szCs w:val="18"/>
        </w:rPr>
        <w:t>os</w:t>
      </w:r>
      <w:r>
        <w:rPr>
          <w:w w:val="93"/>
          <w:sz w:val="18"/>
          <w:szCs w:val="18"/>
        </w:rPr>
        <w:t>e</w:t>
      </w:r>
      <w:r>
        <w:rPr>
          <w:spacing w:val="11"/>
          <w:w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us </w:t>
      </w:r>
      <w:r>
        <w:rPr>
          <w:spacing w:val="-1"/>
          <w:sz w:val="18"/>
          <w:szCs w:val="18"/>
        </w:rPr>
        <w:t>conce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ut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ho</w:t>
      </w:r>
      <w:r>
        <w:rPr>
          <w:sz w:val="18"/>
          <w:szCs w:val="18"/>
        </w:rPr>
        <w:t>w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spacing w:val="2"/>
          <w:w w:val="94"/>
          <w:sz w:val="18"/>
          <w:szCs w:val="18"/>
        </w:rPr>
        <w:t>v</w:t>
      </w:r>
      <w:r>
        <w:rPr>
          <w:spacing w:val="-1"/>
          <w:w w:val="94"/>
          <w:sz w:val="18"/>
          <w:szCs w:val="18"/>
        </w:rPr>
        <w:t>an</w:t>
      </w:r>
      <w:r>
        <w:rPr>
          <w:w w:val="94"/>
          <w:sz w:val="18"/>
          <w:szCs w:val="18"/>
        </w:rPr>
        <w:t>t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uth</w:t>
      </w:r>
      <w:r>
        <w:rPr>
          <w:spacing w:val="-1"/>
          <w:w w:val="94"/>
          <w:sz w:val="18"/>
          <w:szCs w:val="18"/>
        </w:rPr>
        <w:t>o</w:t>
      </w:r>
      <w:r>
        <w:rPr>
          <w:w w:val="94"/>
          <w:sz w:val="18"/>
          <w:szCs w:val="18"/>
        </w:rPr>
        <w:t>rity</w:t>
      </w:r>
      <w:r>
        <w:rPr>
          <w:spacing w:val="14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m</w:t>
      </w:r>
      <w:r>
        <w:rPr>
          <w:spacing w:val="-1"/>
          <w:w w:val="95"/>
          <w:sz w:val="18"/>
          <w:szCs w:val="18"/>
        </w:rPr>
        <w:t>a</w:t>
      </w:r>
      <w:r>
        <w:rPr>
          <w:spacing w:val="2"/>
          <w:w w:val="95"/>
          <w:sz w:val="18"/>
          <w:szCs w:val="18"/>
        </w:rPr>
        <w:t>n</w:t>
      </w:r>
      <w:r>
        <w:rPr>
          <w:spacing w:val="-1"/>
          <w:w w:val="95"/>
          <w:sz w:val="18"/>
          <w:szCs w:val="18"/>
        </w:rPr>
        <w:t>a</w:t>
      </w:r>
      <w:r>
        <w:rPr>
          <w:spacing w:val="1"/>
          <w:w w:val="95"/>
          <w:sz w:val="18"/>
          <w:szCs w:val="18"/>
        </w:rPr>
        <w:t>g</w:t>
      </w:r>
      <w:r>
        <w:rPr>
          <w:spacing w:val="-1"/>
          <w:w w:val="95"/>
          <w:sz w:val="18"/>
          <w:szCs w:val="18"/>
        </w:rPr>
        <w:t>e</w:t>
      </w:r>
      <w:r>
        <w:rPr>
          <w:w w:val="95"/>
          <w:sz w:val="18"/>
          <w:szCs w:val="18"/>
        </w:rPr>
        <w:t>d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3277E" w:rsidRDefault="0073277E">
      <w:pPr>
        <w:spacing w:before="4" w:line="200" w:lineRule="exact"/>
      </w:pPr>
    </w:p>
    <w:p w:rsidR="0073277E" w:rsidRDefault="00360119">
      <w:pPr>
        <w:spacing w:line="200" w:lineRule="exact"/>
        <w:ind w:left="112" w:right="140"/>
        <w:rPr>
          <w:sz w:val="18"/>
          <w:szCs w:val="18"/>
        </w:rPr>
      </w:pPr>
      <w:r>
        <w:rPr>
          <w:w w:val="90"/>
          <w:sz w:val="18"/>
          <w:szCs w:val="18"/>
        </w:rPr>
        <w:t>(6)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w w:val="91"/>
          <w:sz w:val="18"/>
          <w:szCs w:val="18"/>
        </w:rPr>
        <w:t>l</w:t>
      </w:r>
      <w:r>
        <w:rPr>
          <w:spacing w:val="-1"/>
          <w:w w:val="91"/>
          <w:sz w:val="18"/>
          <w:szCs w:val="18"/>
        </w:rPr>
        <w:t>oca</w:t>
      </w:r>
      <w:r>
        <w:rPr>
          <w:w w:val="91"/>
          <w:sz w:val="18"/>
          <w:szCs w:val="18"/>
        </w:rPr>
        <w:t>l</w:t>
      </w:r>
      <w:r>
        <w:rPr>
          <w:spacing w:val="7"/>
          <w:w w:val="9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6"/>
          <w:sz w:val="18"/>
          <w:szCs w:val="18"/>
        </w:rPr>
        <w:t xml:space="preserve"> 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ec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d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s</w:t>
      </w:r>
      <w:r>
        <w:rPr>
          <w:spacing w:val="6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6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t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ke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wit</w:t>
      </w:r>
      <w:r>
        <w:rPr>
          <w:spacing w:val="-1"/>
          <w:w w:val="92"/>
          <w:sz w:val="18"/>
          <w:szCs w:val="18"/>
        </w:rPr>
        <w:t>h</w:t>
      </w:r>
      <w:r>
        <w:rPr>
          <w:w w:val="92"/>
          <w:sz w:val="18"/>
          <w:szCs w:val="18"/>
        </w:rPr>
        <w:t>in</w:t>
      </w:r>
      <w:r>
        <w:rPr>
          <w:spacing w:val="16"/>
          <w:w w:val="92"/>
          <w:sz w:val="18"/>
          <w:szCs w:val="18"/>
        </w:rPr>
        <w:t xml:space="preserve"> </w:t>
      </w:r>
      <w:r>
        <w:rPr>
          <w:spacing w:val="2"/>
          <w:w w:val="92"/>
          <w:sz w:val="18"/>
          <w:szCs w:val="18"/>
        </w:rPr>
        <w:t>p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a</w:t>
      </w:r>
      <w:r>
        <w:rPr>
          <w:spacing w:val="1"/>
          <w:w w:val="92"/>
          <w:sz w:val="18"/>
          <w:szCs w:val="18"/>
        </w:rPr>
        <w:t>g</w:t>
      </w:r>
      <w:r>
        <w:rPr>
          <w:w w:val="92"/>
          <w:sz w:val="18"/>
          <w:szCs w:val="18"/>
        </w:rPr>
        <w:t>r</w:t>
      </w:r>
      <w:r>
        <w:rPr>
          <w:spacing w:val="-1"/>
          <w:w w:val="92"/>
          <w:sz w:val="18"/>
          <w:szCs w:val="18"/>
        </w:rPr>
        <w:t>a</w:t>
      </w:r>
      <w:r>
        <w:rPr>
          <w:spacing w:val="2"/>
          <w:w w:val="92"/>
          <w:sz w:val="18"/>
          <w:szCs w:val="18"/>
        </w:rPr>
        <w:t>p</w:t>
      </w:r>
      <w:r>
        <w:rPr>
          <w:w w:val="92"/>
          <w:sz w:val="18"/>
          <w:szCs w:val="18"/>
        </w:rPr>
        <w:t>h</w:t>
      </w:r>
      <w:r>
        <w:rPr>
          <w:spacing w:val="36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(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)</w:t>
      </w:r>
      <w:r>
        <w:rPr>
          <w:spacing w:val="-3"/>
          <w:w w:val="9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(b)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w w:val="92"/>
          <w:sz w:val="18"/>
          <w:szCs w:val="18"/>
        </w:rPr>
        <w:t>s</w:t>
      </w:r>
      <w:r>
        <w:rPr>
          <w:w w:val="92"/>
          <w:sz w:val="18"/>
          <w:szCs w:val="18"/>
        </w:rPr>
        <w:t>u</w:t>
      </w:r>
      <w:r>
        <w:rPr>
          <w:spacing w:val="-1"/>
          <w:w w:val="92"/>
          <w:sz w:val="18"/>
          <w:szCs w:val="18"/>
        </w:rPr>
        <w:t>bsec</w:t>
      </w:r>
      <w:r>
        <w:rPr>
          <w:w w:val="92"/>
          <w:sz w:val="18"/>
          <w:szCs w:val="18"/>
        </w:rPr>
        <w:t>t</w:t>
      </w:r>
      <w:r>
        <w:rPr>
          <w:spacing w:val="2"/>
          <w:w w:val="92"/>
          <w:sz w:val="18"/>
          <w:szCs w:val="18"/>
        </w:rPr>
        <w:t>i</w:t>
      </w:r>
      <w:r>
        <w:rPr>
          <w:spacing w:val="-1"/>
          <w:w w:val="92"/>
          <w:sz w:val="18"/>
          <w:szCs w:val="18"/>
        </w:rPr>
        <w:t>o</w:t>
      </w:r>
      <w:r>
        <w:rPr>
          <w:w w:val="92"/>
          <w:sz w:val="18"/>
          <w:szCs w:val="18"/>
        </w:rPr>
        <w:t>n</w:t>
      </w:r>
      <w:r>
        <w:rPr>
          <w:spacing w:val="40"/>
          <w:w w:val="92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(1),</w:t>
      </w:r>
      <w:r>
        <w:rPr>
          <w:spacing w:val="-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3"/>
          <w:sz w:val="18"/>
          <w:szCs w:val="18"/>
        </w:rPr>
        <w:t xml:space="preserve"> </w:t>
      </w:r>
      <w:r>
        <w:rPr>
          <w:w w:val="92"/>
          <w:sz w:val="18"/>
          <w:szCs w:val="18"/>
        </w:rPr>
        <w:t>m</w:t>
      </w:r>
      <w:r>
        <w:rPr>
          <w:spacing w:val="-1"/>
          <w:w w:val="92"/>
          <w:sz w:val="18"/>
          <w:szCs w:val="18"/>
        </w:rPr>
        <w:t>a</w:t>
      </w:r>
      <w:r>
        <w:rPr>
          <w:w w:val="92"/>
          <w:sz w:val="18"/>
          <w:szCs w:val="18"/>
        </w:rPr>
        <w:t>y</w:t>
      </w:r>
      <w:r>
        <w:rPr>
          <w:spacing w:val="4"/>
          <w:w w:val="9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t </w:t>
      </w:r>
      <w:r>
        <w:rPr>
          <w:spacing w:val="-1"/>
          <w:w w:val="95"/>
          <w:sz w:val="18"/>
          <w:szCs w:val="18"/>
        </w:rPr>
        <w:t>a</w:t>
      </w:r>
      <w:r>
        <w:rPr>
          <w:w w:val="95"/>
          <w:sz w:val="18"/>
          <w:szCs w:val="18"/>
        </w:rPr>
        <w:t>uth</w:t>
      </w:r>
      <w:r>
        <w:rPr>
          <w:spacing w:val="-1"/>
          <w:w w:val="95"/>
          <w:sz w:val="18"/>
          <w:szCs w:val="18"/>
        </w:rPr>
        <w:t>o</w:t>
      </w:r>
      <w:r>
        <w:rPr>
          <w:w w:val="95"/>
          <w:sz w:val="18"/>
          <w:szCs w:val="18"/>
        </w:rPr>
        <w:t>rity</w:t>
      </w:r>
      <w:r>
        <w:rPr>
          <w:spacing w:val="7"/>
          <w:w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uld</w:t>
      </w:r>
      <w:r>
        <w:rPr>
          <w:spacing w:val="-13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ns</w:t>
      </w:r>
      <w:r>
        <w:rPr>
          <w:w w:val="94"/>
          <w:sz w:val="18"/>
          <w:szCs w:val="18"/>
        </w:rPr>
        <w:t>te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d</w:t>
      </w:r>
      <w:r>
        <w:rPr>
          <w:spacing w:val="12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t</w:t>
      </w:r>
      <w:r>
        <w:rPr>
          <w:spacing w:val="-1"/>
          <w:w w:val="94"/>
          <w:sz w:val="18"/>
          <w:szCs w:val="18"/>
        </w:rPr>
        <w:t>a</w:t>
      </w:r>
      <w:r>
        <w:rPr>
          <w:w w:val="94"/>
          <w:sz w:val="18"/>
          <w:szCs w:val="18"/>
        </w:rPr>
        <w:t>ke</w:t>
      </w:r>
      <w:r>
        <w:rPr>
          <w:spacing w:val="3"/>
          <w:w w:val="9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esp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ns</w:t>
      </w:r>
      <w:r>
        <w:rPr>
          <w:sz w:val="18"/>
          <w:szCs w:val="18"/>
        </w:rPr>
        <w:t>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3277E" w:rsidRDefault="0073277E">
      <w:pPr>
        <w:spacing w:before="7" w:line="180" w:lineRule="exact"/>
        <w:rPr>
          <w:sz w:val="19"/>
          <w:szCs w:val="19"/>
        </w:rPr>
      </w:pPr>
    </w:p>
    <w:p w:rsidR="0073277E" w:rsidRDefault="00360119">
      <w:pPr>
        <w:ind w:left="112"/>
        <w:rPr>
          <w:sz w:val="18"/>
          <w:szCs w:val="18"/>
        </w:rPr>
      </w:pPr>
      <w:r>
        <w:rPr>
          <w:w w:val="90"/>
          <w:sz w:val="18"/>
          <w:szCs w:val="18"/>
        </w:rPr>
        <w:t>(7)</w:t>
      </w:r>
      <w:r>
        <w:rPr>
          <w:spacing w:val="5"/>
          <w:w w:val="9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l</w:t>
      </w:r>
      <w:r>
        <w:rPr>
          <w:spacing w:val="-1"/>
          <w:w w:val="93"/>
          <w:sz w:val="18"/>
          <w:szCs w:val="18"/>
        </w:rPr>
        <w:t>oca</w:t>
      </w:r>
      <w:r>
        <w:rPr>
          <w:w w:val="93"/>
          <w:sz w:val="18"/>
          <w:szCs w:val="18"/>
        </w:rPr>
        <w:t>l</w:t>
      </w:r>
      <w:r>
        <w:rPr>
          <w:spacing w:val="1"/>
          <w:w w:val="93"/>
          <w:sz w:val="18"/>
          <w:szCs w:val="18"/>
        </w:rPr>
        <w:t xml:space="preserve"> </w:t>
      </w:r>
      <w:r>
        <w:rPr>
          <w:spacing w:val="-1"/>
          <w:w w:val="93"/>
          <w:sz w:val="18"/>
          <w:szCs w:val="18"/>
        </w:rPr>
        <w:t>a</w:t>
      </w:r>
      <w:r>
        <w:rPr>
          <w:w w:val="93"/>
          <w:sz w:val="18"/>
          <w:szCs w:val="18"/>
        </w:rPr>
        <w:t>u</w:t>
      </w:r>
      <w:r>
        <w:rPr>
          <w:spacing w:val="1"/>
          <w:w w:val="93"/>
          <w:sz w:val="18"/>
          <w:szCs w:val="18"/>
        </w:rPr>
        <w:t>d</w:t>
      </w:r>
      <w:r>
        <w:rPr>
          <w:w w:val="93"/>
          <w:sz w:val="18"/>
          <w:szCs w:val="18"/>
        </w:rPr>
        <w:t>it</w:t>
      </w:r>
      <w:r>
        <w:rPr>
          <w:spacing w:val="-1"/>
          <w:w w:val="93"/>
          <w:sz w:val="18"/>
          <w:szCs w:val="18"/>
        </w:rPr>
        <w:t>o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’</w:t>
      </w:r>
      <w:r>
        <w:rPr>
          <w:w w:val="93"/>
          <w:sz w:val="18"/>
          <w:szCs w:val="18"/>
        </w:rPr>
        <w:t>s</w:t>
      </w:r>
      <w:r>
        <w:rPr>
          <w:spacing w:val="6"/>
          <w:w w:val="93"/>
          <w:sz w:val="18"/>
          <w:szCs w:val="18"/>
        </w:rPr>
        <w:t xml:space="preserve"> </w:t>
      </w:r>
      <w:r>
        <w:rPr>
          <w:w w:val="93"/>
          <w:sz w:val="18"/>
          <w:szCs w:val="18"/>
        </w:rPr>
        <w:t>r</w:t>
      </w:r>
      <w:r>
        <w:rPr>
          <w:spacing w:val="-1"/>
          <w:w w:val="93"/>
          <w:sz w:val="18"/>
          <w:szCs w:val="18"/>
        </w:rPr>
        <w:t>e</w:t>
      </w:r>
      <w:r>
        <w:rPr>
          <w:spacing w:val="1"/>
          <w:w w:val="93"/>
          <w:sz w:val="18"/>
          <w:szCs w:val="18"/>
        </w:rPr>
        <w:t>a</w:t>
      </w:r>
      <w:r>
        <w:rPr>
          <w:spacing w:val="-1"/>
          <w:w w:val="93"/>
          <w:sz w:val="18"/>
          <w:szCs w:val="18"/>
        </w:rPr>
        <w:t>so</w:t>
      </w:r>
      <w:r>
        <w:rPr>
          <w:spacing w:val="2"/>
          <w:w w:val="93"/>
          <w:sz w:val="18"/>
          <w:szCs w:val="18"/>
        </w:rPr>
        <w:t>n</w:t>
      </w:r>
      <w:r>
        <w:rPr>
          <w:spacing w:val="-1"/>
          <w:w w:val="93"/>
          <w:sz w:val="18"/>
          <w:szCs w:val="18"/>
        </w:rPr>
        <w:t>ab</w:t>
      </w:r>
      <w:r>
        <w:rPr>
          <w:w w:val="93"/>
          <w:sz w:val="18"/>
          <w:szCs w:val="18"/>
        </w:rPr>
        <w:t>le</w:t>
      </w:r>
      <w:r>
        <w:rPr>
          <w:spacing w:val="22"/>
          <w:w w:val="9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os</w:t>
      </w:r>
      <w:r>
        <w:rPr>
          <w:sz w:val="18"/>
          <w:szCs w:val="18"/>
        </w:rPr>
        <w:t>ts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94"/>
          <w:sz w:val="18"/>
          <w:szCs w:val="18"/>
        </w:rPr>
        <w:t>e</w:t>
      </w:r>
      <w:r>
        <w:rPr>
          <w:spacing w:val="1"/>
          <w:w w:val="94"/>
          <w:sz w:val="18"/>
          <w:szCs w:val="18"/>
        </w:rPr>
        <w:t>x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i</w:t>
      </w:r>
      <w:r>
        <w:rPr>
          <w:spacing w:val="1"/>
          <w:w w:val="94"/>
          <w:sz w:val="18"/>
          <w:szCs w:val="18"/>
        </w:rPr>
        <w:t>s</w:t>
      </w:r>
      <w:r>
        <w:rPr>
          <w:w w:val="94"/>
          <w:sz w:val="18"/>
          <w:szCs w:val="18"/>
        </w:rPr>
        <w:t>i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g</w:t>
      </w:r>
      <w:r>
        <w:rPr>
          <w:spacing w:val="-5"/>
          <w:w w:val="94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fun</w:t>
      </w:r>
      <w:r>
        <w:rPr>
          <w:spacing w:val="-1"/>
          <w:w w:val="94"/>
          <w:sz w:val="18"/>
          <w:szCs w:val="18"/>
        </w:rPr>
        <w:t>c</w:t>
      </w:r>
      <w:r>
        <w:rPr>
          <w:w w:val="94"/>
          <w:sz w:val="18"/>
          <w:szCs w:val="18"/>
        </w:rPr>
        <w:t>ti</w:t>
      </w:r>
      <w:r>
        <w:rPr>
          <w:spacing w:val="-1"/>
          <w:w w:val="94"/>
          <w:sz w:val="18"/>
          <w:szCs w:val="18"/>
        </w:rPr>
        <w:t>o</w:t>
      </w:r>
      <w:r>
        <w:rPr>
          <w:spacing w:val="2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s</w:t>
      </w:r>
      <w:r>
        <w:rPr>
          <w:spacing w:val="23"/>
          <w:w w:val="9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sec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3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r</w:t>
      </w:r>
      <w:r>
        <w:rPr>
          <w:spacing w:val="2"/>
          <w:w w:val="95"/>
          <w:sz w:val="18"/>
          <w:szCs w:val="18"/>
        </w:rPr>
        <w:t>e</w:t>
      </w:r>
      <w:r>
        <w:rPr>
          <w:spacing w:val="-1"/>
          <w:w w:val="95"/>
          <w:sz w:val="18"/>
          <w:szCs w:val="18"/>
        </w:rPr>
        <w:t>co</w:t>
      </w:r>
      <w:r>
        <w:rPr>
          <w:w w:val="95"/>
          <w:sz w:val="18"/>
          <w:szCs w:val="18"/>
        </w:rPr>
        <w:t>v</w:t>
      </w:r>
      <w:r>
        <w:rPr>
          <w:spacing w:val="-1"/>
          <w:w w:val="95"/>
          <w:sz w:val="18"/>
          <w:szCs w:val="18"/>
        </w:rPr>
        <w:t>e</w:t>
      </w:r>
      <w:r>
        <w:rPr>
          <w:spacing w:val="2"/>
          <w:w w:val="95"/>
          <w:sz w:val="18"/>
          <w:szCs w:val="18"/>
        </w:rPr>
        <w:t>r</w:t>
      </w:r>
      <w:r>
        <w:rPr>
          <w:spacing w:val="-1"/>
          <w:w w:val="95"/>
          <w:sz w:val="18"/>
          <w:szCs w:val="18"/>
        </w:rPr>
        <w:t>ab</w:t>
      </w:r>
      <w:r>
        <w:rPr>
          <w:spacing w:val="2"/>
          <w:w w:val="95"/>
          <w:sz w:val="18"/>
          <w:szCs w:val="18"/>
        </w:rPr>
        <w:t>l</w:t>
      </w:r>
      <w:r>
        <w:rPr>
          <w:w w:val="95"/>
          <w:sz w:val="18"/>
          <w:szCs w:val="18"/>
        </w:rPr>
        <w:t>e</w:t>
      </w:r>
      <w:r>
        <w:rPr>
          <w:spacing w:val="5"/>
          <w:w w:val="95"/>
          <w:sz w:val="18"/>
          <w:szCs w:val="18"/>
        </w:rPr>
        <w:t xml:space="preserve"> </w:t>
      </w:r>
      <w:r>
        <w:rPr>
          <w:sz w:val="18"/>
          <w:szCs w:val="18"/>
        </w:rPr>
        <w:t>fr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m 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w w:val="94"/>
          <w:sz w:val="18"/>
          <w:szCs w:val="18"/>
        </w:rPr>
        <w:t>r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l</w:t>
      </w:r>
      <w:r>
        <w:rPr>
          <w:spacing w:val="-1"/>
          <w:w w:val="94"/>
          <w:sz w:val="18"/>
          <w:szCs w:val="18"/>
        </w:rPr>
        <w:t>e</w:t>
      </w:r>
      <w:r>
        <w:rPr>
          <w:w w:val="94"/>
          <w:sz w:val="18"/>
          <w:szCs w:val="18"/>
        </w:rPr>
        <w:t>v</w:t>
      </w:r>
      <w:r>
        <w:rPr>
          <w:spacing w:val="1"/>
          <w:w w:val="94"/>
          <w:sz w:val="18"/>
          <w:szCs w:val="18"/>
        </w:rPr>
        <w:t>a</w:t>
      </w:r>
      <w:r>
        <w:rPr>
          <w:spacing w:val="-1"/>
          <w:w w:val="94"/>
          <w:sz w:val="18"/>
          <w:szCs w:val="18"/>
        </w:rPr>
        <w:t>n</w:t>
      </w:r>
      <w:r>
        <w:rPr>
          <w:w w:val="94"/>
          <w:sz w:val="18"/>
          <w:szCs w:val="18"/>
        </w:rPr>
        <w:t>t</w:t>
      </w:r>
      <w:r>
        <w:rPr>
          <w:spacing w:val="9"/>
          <w:w w:val="9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uth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.</w:t>
      </w:r>
    </w:p>
    <w:sectPr w:rsidR="0073277E">
      <w:pgSz w:w="11920" w:h="16840"/>
      <w:pgMar w:top="7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214"/>
    <w:multiLevelType w:val="multilevel"/>
    <w:tmpl w:val="78F26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277E"/>
    <w:rsid w:val="00360119"/>
    <w:rsid w:val="00676F57"/>
    <w:rsid w:val="007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alfreton town counci</dc:creator>
  <cp:lastModifiedBy>User</cp:lastModifiedBy>
  <cp:revision>3</cp:revision>
  <dcterms:created xsi:type="dcterms:W3CDTF">2016-03-30T08:15:00Z</dcterms:created>
  <dcterms:modified xsi:type="dcterms:W3CDTF">2016-03-30T08:16:00Z</dcterms:modified>
</cp:coreProperties>
</file>